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5511897" name="name1531f6adfaf010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adfaef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adfaf26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adfaf39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adfaf4b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adfaf5d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6adfaf81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Nursing - Post L.P.N. (90 Post LPN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Cluster A Courses (18 credits)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(Must be completed before Cluster B)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dfb0b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junior or senior university level, or equivalent, </w:t>
                  </w:r>
                  <w:hyperlink r:id="rId1531f6adfb0f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dfb13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PHIL152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any 200-level or higher Philosophy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dfb1a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PSYC290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dfb20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adfb21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dfb28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HLST320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dfb2f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NURS250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Cluster B Courses (29 credits)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(Must be completed before Cluster C)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dfb37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dfb3e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dfb44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dfb4b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dfb52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Clinical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dfb59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dfb60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Clinical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Cluster C Courses (28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dfb68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dfb6f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Clinical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dfb77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dfb7d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dfb84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NURS440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dfb8a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NURS441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Clinical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Support Courses (6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dfb96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dfb9d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dfb9e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Elective Courses (9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Note: Clinical courses will only be offered within Alberta.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adfaf268" Type="http://schemas.openxmlformats.org/officeDocument/2006/relationships/hyperlink" Target="http://calendar.athabascau.ca/undergrad/2008/page03_15_02.html" TargetMode="External"/><Relationship Id="rId1531f6adfaf390" Type="http://schemas.openxmlformats.org/officeDocument/2006/relationships/hyperlink" Target="../../index.php" TargetMode="External"/><Relationship Id="rId1531f6adfaf4ba" Type="http://schemas.openxmlformats.org/officeDocument/2006/relationships/hyperlink" Target="../08%20index%20files/pplans08.php" TargetMode="External"/><Relationship Id="rId1531f6adfaf5d8" Type="http://schemas.openxmlformats.org/officeDocument/2006/relationships/hyperlink" Target="http://calendar.athabascau.ca/undergrad/2008/page12.html" TargetMode="External"/><Relationship Id="rId1531f6adfaf818" Type="http://schemas.openxmlformats.org/officeDocument/2006/relationships/hyperlink" Target="http://calendar.athabascau.ca/undergrad/2008/page03_15_02.html" TargetMode="External"/><Relationship Id="rId1531f6adfb0ba9" Type="http://schemas.openxmlformats.org/officeDocument/2006/relationships/hyperlink" Target="http://www2.athabascau.ca/course/ug_subject/ef.php#engl" TargetMode="External"/><Relationship Id="rId1531f6adfb0f7d" Type="http://schemas.openxmlformats.org/officeDocument/2006/relationships/hyperlink" Target="http://www2.athabascau.ca/course/ug_subject/ef.php#engl" TargetMode="External"/><Relationship Id="rId1531f6adfb1365" Type="http://schemas.openxmlformats.org/officeDocument/2006/relationships/hyperlink" Target="http://www.athabascau.ca/html/syllabi/phil/phil152.htm" TargetMode="External"/><Relationship Id="rId1531f6adfb1a4d" Type="http://schemas.openxmlformats.org/officeDocument/2006/relationships/hyperlink" Target="http://www.athabascau.ca/html/syllabi/psyc/psyc290.htm" TargetMode="External"/><Relationship Id="rId1531f6adfb20ea" Type="http://schemas.openxmlformats.org/officeDocument/2006/relationships/hyperlink" Target="http://www.athabascau.ca/html/syllabi/math/math215.htm" TargetMode="External"/><Relationship Id="rId1531f6adfb21f8" Type="http://schemas.openxmlformats.org/officeDocument/2006/relationships/hyperlink" Target="http://www.athabascau.ca/html/syllabi/math/math216.htm" TargetMode="External"/><Relationship Id="rId1531f6adfb2893" Type="http://schemas.openxmlformats.org/officeDocument/2006/relationships/hyperlink" Target="http://www.athabascau.ca/html/syllabi/hlst/hlst320.htm" TargetMode="External"/><Relationship Id="rId1531f6adfb2f36" Type="http://schemas.openxmlformats.org/officeDocument/2006/relationships/hyperlink" Target="http://www.athabascau.ca/html/syllabi/nurs/nurs250.htm" TargetMode="External"/><Relationship Id="rId1531f6adfb3774" Type="http://schemas.openxmlformats.org/officeDocument/2006/relationships/hyperlink" Target="http://www.athabascau.ca/html/syllabi/nurs/nurs322.htm" TargetMode="External"/><Relationship Id="rId1531f6adfb3e0c" Type="http://schemas.openxmlformats.org/officeDocument/2006/relationships/hyperlink" Target="http://www.athabascau.ca/html/syllabi/nurs/nurs324.htm" TargetMode="External"/><Relationship Id="rId1531f6adfb44ae" Type="http://schemas.openxmlformats.org/officeDocument/2006/relationships/hyperlink" Target="http://www.athabascau.ca/html/syllabi/nurs/nurs328.htm" TargetMode="External"/><Relationship Id="rId1531f6adfb4b5a" Type="http://schemas.openxmlformats.org/officeDocument/2006/relationships/hyperlink" Target="http://www.athabascau.ca/html/syllabi/nurs/nurs434.htm" TargetMode="External"/><Relationship Id="rId1531f6adfb5203" Type="http://schemas.openxmlformats.org/officeDocument/2006/relationships/hyperlink" Target="http://www.athabascau.ca/html/syllabi/nurs/nurs435.htm" TargetMode="External"/><Relationship Id="rId1531f6adfb5962" Type="http://schemas.openxmlformats.org/officeDocument/2006/relationships/hyperlink" Target="http://www.athabascau.ca/html/syllabi/nurs/nurs436.htm" TargetMode="External"/><Relationship Id="rId1531f6adfb6008" Type="http://schemas.openxmlformats.org/officeDocument/2006/relationships/hyperlink" Target="http://www.athabascau.ca/html/syllabi/nurs/nurs437.htm" TargetMode="External"/><Relationship Id="rId1531f6adfb68d9" Type="http://schemas.openxmlformats.org/officeDocument/2006/relationships/hyperlink" Target="http://www.athabascau.ca/html/syllabi/nurs/nurs400.htm" TargetMode="External"/><Relationship Id="rId1531f6adfb6f8f" Type="http://schemas.openxmlformats.org/officeDocument/2006/relationships/hyperlink" Target="http://www.athabascau.ca/html/syllabi/nurs/nurs401.htm" TargetMode="External"/><Relationship Id="rId1531f6adfb7704" Type="http://schemas.openxmlformats.org/officeDocument/2006/relationships/hyperlink" Target="http://www.athabascau.ca/html/syllabi/nurs/nurs432.htm" TargetMode="External"/><Relationship Id="rId1531f6adfb7daf" Type="http://schemas.openxmlformats.org/officeDocument/2006/relationships/hyperlink" Target="http://www.athabascau.ca/html/syllabi/nurs/nurs438.htm" TargetMode="External"/><Relationship Id="rId1531f6adfb8451" Type="http://schemas.openxmlformats.org/officeDocument/2006/relationships/hyperlink" Target="http://www.athabascau.ca/html/syllabi/nurs/nurs440.htm" TargetMode="External"/><Relationship Id="rId1531f6adfb8af2" Type="http://schemas.openxmlformats.org/officeDocument/2006/relationships/hyperlink" Target="http://www.athabascau.ca/html/syllabi/nurs/nurs441.htm" TargetMode="External"/><Relationship Id="rId1531f6adfb96ba" Type="http://schemas.openxmlformats.org/officeDocument/2006/relationships/hyperlink" Target="http://www2.athabascau.ca/course/ug_area/humanities.php" TargetMode="External"/><Relationship Id="rId1531f6adfb9d5d" Type="http://schemas.openxmlformats.org/officeDocument/2006/relationships/hyperlink" Target="http://www2.athabascau.ca/course/ug_area/science.php" TargetMode="External"/><Relationship Id="rId1531f6adfb9e69" Type="http://schemas.openxmlformats.org/officeDocument/2006/relationships/hyperlink" Target="http://www2.athabascau.ca/course/ug_area/social.php" TargetMode="External"/><Relationship Id="rId1531f6adfaefd7" Type="http://schemas.openxmlformats.org/officeDocument/2006/relationships/image" Target="media/imgrId1531f6adfaefd7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