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533392" name="name1531f6aef29279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aef2923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aef294d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ef295e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ef296f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ef2980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aef29a1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Communications Studies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research methods or statistics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writing course or English literature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critical and analytical thinking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ef340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ef346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ef34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18 credits at the 400-level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12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from the list of electives in the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The remaining 3 credits at the 400-level may be in any area and discipline as per regulations.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research methods or statistics course, e.g., </w:t>
                  </w:r>
                  <w:hyperlink r:id="rId1531f6aef3b2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ef3b3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ef3b4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ef3b5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A research methods course taken to fulfill this requirement of the Core may not also be counted as a CMNS Elective Major or focus area course.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writing course or English literature course, e.g., </w:t>
                  </w:r>
                  <w:hyperlink r:id="rId1531f6aef3ba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6aef3bb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6aef3bc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university critical and analytical thinking course, e.g., </w:t>
                  </w:r>
                  <w:hyperlink r:id="rId1531f6aef3c0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6aef3c1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6aef3c2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senior-level professional ethics course, e.g., </w:t>
                  </w:r>
                  <w:hyperlink r:id="rId1531f6aef3c6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6aef3c7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aef294d7" Type="http://schemas.openxmlformats.org/officeDocument/2006/relationships/hyperlink" Target="http://calendar.athabascau.ca/undergrad/2008/page03_16_02.html" TargetMode="External"/><Relationship Id="rId1531f6aef295ef" Type="http://schemas.openxmlformats.org/officeDocument/2006/relationships/hyperlink" Target="../../index.php" TargetMode="External"/><Relationship Id="rId1531f6aef296fc" Type="http://schemas.openxmlformats.org/officeDocument/2006/relationships/hyperlink" Target="../08%20index%20files/pplans08.php" TargetMode="External"/><Relationship Id="rId1531f6aef2980f" Type="http://schemas.openxmlformats.org/officeDocument/2006/relationships/hyperlink" Target="http://calendar.athabascau.ca/undergrad/2008/page12.html" TargetMode="External"/><Relationship Id="rId1531f6aef29a18" Type="http://schemas.openxmlformats.org/officeDocument/2006/relationships/hyperlink" Target="http://calendar.athabascau.ca/undergrad/2008/page03_16_02.html" TargetMode="External"/><Relationship Id="rId1531f6aef34055" Type="http://schemas.openxmlformats.org/officeDocument/2006/relationships/hyperlink" Target="http://www.athabascau.ca/html/syllabi/cmns/cmns301.htm" TargetMode="External"/><Relationship Id="rId1531f6aef346eb" Type="http://schemas.openxmlformats.org/officeDocument/2006/relationships/hyperlink" Target="http://www.athabascau.ca/html/syllabi/cmns/cmns302.htm" TargetMode="External"/><Relationship Id="rId1531f6aef34d86" Type="http://schemas.openxmlformats.org/officeDocument/2006/relationships/hyperlink" Target="http://www.athabascau.ca/html/syllabi/cmns/cmns401.htm" TargetMode="External"/><Relationship Id="rId1531f6aef3b2f4" Type="http://schemas.openxmlformats.org/officeDocument/2006/relationships/hyperlink" Target="http://www.athabascau.ca/html/syllabi/sosc/sosc366.htm" TargetMode="External"/><Relationship Id="rId1531f6aef3b3f7" Type="http://schemas.openxmlformats.org/officeDocument/2006/relationships/hyperlink" Target="http://www.athabascau.ca/html/syllabi/cmns/cmns308.htm" TargetMode="External"/><Relationship Id="rId1531f6aef3b4fc" Type="http://schemas.openxmlformats.org/officeDocument/2006/relationships/hyperlink" Target="http://www.athabascau.ca/html/syllabi/math/math215.htm" TargetMode="External"/><Relationship Id="rId1531f6aef3b5f8" Type="http://schemas.openxmlformats.org/officeDocument/2006/relationships/hyperlink" Target="http://www.athabascau.ca/html/syllabi/math/math216.htm" TargetMode="External"/><Relationship Id="rId1531f6aef3ba06" Type="http://schemas.openxmlformats.org/officeDocument/2006/relationships/hyperlink" Target="http://www.athabascau.ca/html/syllabi/admn/admn233.htm" TargetMode="External"/><Relationship Id="rId1531f6aef3bb03" Type="http://schemas.openxmlformats.org/officeDocument/2006/relationships/hyperlink" Target="http://www.athabascau.ca/html/syllabi/engl/engl211.htm" TargetMode="External"/><Relationship Id="rId1531f6aef3bc02" Type="http://schemas.openxmlformats.org/officeDocument/2006/relationships/hyperlink" Target="http://www.athabascau.ca/html/syllabi/engl/engl255.htm" TargetMode="External"/><Relationship Id="rId1531f6aef3c00c" Type="http://schemas.openxmlformats.org/officeDocument/2006/relationships/hyperlink" Target="http://www.athabascau.ca/html/syllabi/phil/phil231.htm" TargetMode="External"/><Relationship Id="rId1531f6aef3c112" Type="http://schemas.openxmlformats.org/officeDocument/2006/relationships/hyperlink" Target="http://www.athabascau.ca/html/syllabi/phil/phil252.htm" TargetMode="External"/><Relationship Id="rId1531f6aef3c20d" Type="http://schemas.openxmlformats.org/officeDocument/2006/relationships/hyperlink" Target="http://www.athabascau.ca/html/syllabi/phil/phil371.htm" TargetMode="External"/><Relationship Id="rId1531f6aef3c619" Type="http://schemas.openxmlformats.org/officeDocument/2006/relationships/hyperlink" Target="http://www.athabascau.ca/html/syllabi/phil/phil333.htm" TargetMode="External"/><Relationship Id="rId1531f6aef3c71a" Type="http://schemas.openxmlformats.org/officeDocument/2006/relationships/hyperlink" Target="http://www.athabascau.ca/html/syllabi/phil/phil371.htm" TargetMode="External"/><Relationship Id="rId1531f6aef2923d" Type="http://schemas.openxmlformats.org/officeDocument/2006/relationships/image" Target="media/imgrId1531f6aef2923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