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955710" name="name1531f6b05e43e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05e43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05e46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05e47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05e48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05e49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05e4c1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5c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60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6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6a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05e6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6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7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05e7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7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7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84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8c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9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9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a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aa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a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a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b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b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b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b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b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b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c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c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c5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c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c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05ec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d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05ed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d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de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e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e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f4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efa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f00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f0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f0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f1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f1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f2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5f2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601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601e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602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0602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hyperlink r:id="rId1531f6b0603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Junior level (200) Laboratory Science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1f6b0603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0603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06035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1f6b0603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1f6b0603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- 12 of the 45 Senior must be at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05e468d" Type="http://schemas.openxmlformats.org/officeDocument/2006/relationships/hyperlink" Target="http://calendar.athabascau.ca/undergrad/2008/page03_17.html" TargetMode="External"/><Relationship Id="rId1531f6b05e47e3" Type="http://schemas.openxmlformats.org/officeDocument/2006/relationships/hyperlink" Target="../../index.php" TargetMode="External"/><Relationship Id="rId1531f6b05e48f1" Type="http://schemas.openxmlformats.org/officeDocument/2006/relationships/hyperlink" Target="../08%20index%20files/pplans08.php" TargetMode="External"/><Relationship Id="rId1531f6b05e49fd" Type="http://schemas.openxmlformats.org/officeDocument/2006/relationships/hyperlink" Target="http://calendar.athabascau.ca/undergrad/2008/page12.html" TargetMode="External"/><Relationship Id="rId1531f6b05e4c1c" Type="http://schemas.openxmlformats.org/officeDocument/2006/relationships/hyperlink" Target="http://calendar.athabascau.ca/undergrad/2008/page03_17.html" TargetMode="External"/><Relationship Id="rId1531f6b05e5c96" Type="http://schemas.openxmlformats.org/officeDocument/2006/relationships/hyperlink" Target="http://www.athabascau.ca/course/ug_subject/list_cd.php#comp" TargetMode="External"/><Relationship Id="rId1531f6b05e6007" Type="http://schemas.openxmlformats.org/officeDocument/2006/relationships/hyperlink" Target="http://www.athabascau.ca/course/ug_area/science.php" TargetMode="External"/><Relationship Id="rId1531f6b05e63ba" Type="http://schemas.openxmlformats.org/officeDocument/2006/relationships/hyperlink" Target="http://www.athabascau.ca/html/syllabi/engl/engl255.htm" TargetMode="External"/><Relationship Id="rId1531f6b05e6a4e" Type="http://schemas.openxmlformats.org/officeDocument/2006/relationships/hyperlink" Target="http://www.athabascau.ca/html/syllabi/math/math215.htm" TargetMode="External"/><Relationship Id="rId1531f6b05e6b59" Type="http://schemas.openxmlformats.org/officeDocument/2006/relationships/hyperlink" Target="http://www.athabascau.ca/html/syllabi/math/math216.htm" TargetMode="External"/><Relationship Id="rId1531f6b05e6ea9" Type="http://schemas.openxmlformats.org/officeDocument/2006/relationships/hyperlink" Target="http://www.athabascau.ca/course/ug_area/science.php" TargetMode="External"/><Relationship Id="rId1531f6b05e7238" Type="http://schemas.openxmlformats.org/officeDocument/2006/relationships/hyperlink" Target="http://www.athabascau.ca/html/syllabi/math/math265.htm" TargetMode="External"/><Relationship Id="rId1531f6b05e7342" Type="http://schemas.openxmlformats.org/officeDocument/2006/relationships/hyperlink" Target="http://www.athabascau.ca/html/syllabi/math/math270.htm" TargetMode="External"/><Relationship Id="rId1531f6b05e7697" Type="http://schemas.openxmlformats.org/officeDocument/2006/relationships/hyperlink" Target="http://www.athabascau.ca/course/ug_area/science.php" TargetMode="External"/><Relationship Id="rId1531f6b05e7d23" Type="http://schemas.openxmlformats.org/officeDocument/2006/relationships/hyperlink" Target="http://www.athabascau.ca/html/syllabi/lab_science_courses.htm" TargetMode="External"/><Relationship Id="rId1531f6b05e84af" Type="http://schemas.openxmlformats.org/officeDocument/2006/relationships/hyperlink" Target="http://www.athabascau.ca/html/syllabi/lab_science_courses.htm" TargetMode="External"/><Relationship Id="rId1531f6b05e8c36" Type="http://schemas.openxmlformats.org/officeDocument/2006/relationships/hyperlink" Target="http://www.athabascau.ca/html/syllabi/lab_science_courses.htm" TargetMode="External"/><Relationship Id="rId1531f6b05e93bc" Type="http://schemas.openxmlformats.org/officeDocument/2006/relationships/hyperlink" Target="http://www.athabascau.ca/html/syllabi/lab_science_courses.htm" TargetMode="External"/><Relationship Id="rId1531f6b05e9b38" Type="http://schemas.openxmlformats.org/officeDocument/2006/relationships/hyperlink" Target="http://www.athabascau.ca/html/syllabi/lab_science_courses.htm" TargetMode="External"/><Relationship Id="rId1531f6b05ea2b8" Type="http://schemas.openxmlformats.org/officeDocument/2006/relationships/hyperlink" Target="http://www.athabascau.ca/html/syllabi/lab_science_courses.htm" TargetMode="External"/><Relationship Id="rId1531f6b05eaa37" Type="http://schemas.openxmlformats.org/officeDocument/2006/relationships/hyperlink" Target="http://www.athabascau.ca/course/ug_area/applied.php" TargetMode="External"/><Relationship Id="rId1531f6b05eab3d" Type="http://schemas.openxmlformats.org/officeDocument/2006/relationships/hyperlink" Target="http://www.athabascau.ca/course/ug_area/humanities.php" TargetMode="External"/><Relationship Id="rId1531f6b05eac3e" Type="http://schemas.openxmlformats.org/officeDocument/2006/relationships/hyperlink" Target="http://www.athabascau.ca/course/ug_area/social.php" TargetMode="External"/><Relationship Id="rId1531f6b05eb2ae" Type="http://schemas.openxmlformats.org/officeDocument/2006/relationships/hyperlink" Target="http://www.athabascau.ca/course/ug_area/applied.php" TargetMode="External"/><Relationship Id="rId1531f6b05eb3b3" Type="http://schemas.openxmlformats.org/officeDocument/2006/relationships/hyperlink" Target="http://www.athabascau.ca/course/ug_area/humanities.php" TargetMode="External"/><Relationship Id="rId1531f6b05eb4b8" Type="http://schemas.openxmlformats.org/officeDocument/2006/relationships/hyperlink" Target="http://www.athabascau.ca/course/ug_area/social.php" TargetMode="External"/><Relationship Id="rId1531f6b05ebb09" Type="http://schemas.openxmlformats.org/officeDocument/2006/relationships/hyperlink" Target="http://www.athabascau.ca/course/ug_area/applied.php" TargetMode="External"/><Relationship Id="rId1531f6b05ebc22" Type="http://schemas.openxmlformats.org/officeDocument/2006/relationships/hyperlink" Target="http://www.athabascau.ca/course/ug_area/humanities.php" TargetMode="External"/><Relationship Id="rId1531f6b05ebd2b" Type="http://schemas.openxmlformats.org/officeDocument/2006/relationships/hyperlink" Target="http://www.athabascau.ca/course/ug_area/social.php" TargetMode="External"/><Relationship Id="rId1531f6b05ec374" Type="http://schemas.openxmlformats.org/officeDocument/2006/relationships/hyperlink" Target="http://www.athabascau.ca/course/ug_area/applied.php" TargetMode="External"/><Relationship Id="rId1531f6b05ec47b" Type="http://schemas.openxmlformats.org/officeDocument/2006/relationships/hyperlink" Target="http://www.athabascau.ca/course/ug_area/humanities.php" TargetMode="External"/><Relationship Id="rId1531f6b05ec57c" Type="http://schemas.openxmlformats.org/officeDocument/2006/relationships/hyperlink" Target="http://www.athabascau.ca/course/ug_area/social.php" TargetMode="External"/><Relationship Id="rId1531f6b05ecbc1" Type="http://schemas.openxmlformats.org/officeDocument/2006/relationships/hyperlink" Target="http://www.athabascau.ca/course/ug_area/applied.php" TargetMode="External"/><Relationship Id="rId1531f6b05ecccc" Type="http://schemas.openxmlformats.org/officeDocument/2006/relationships/hyperlink" Target="http://www.athabascau.ca/course/ug_area/humanities.php" TargetMode="External"/><Relationship Id="rId1531f6b05ecdcb" Type="http://schemas.openxmlformats.org/officeDocument/2006/relationships/hyperlink" Target="http://www.athabascau.ca/course/ug_area/social.php" TargetMode="External"/><Relationship Id="rId1531f6b05ed14c" Type="http://schemas.openxmlformats.org/officeDocument/2006/relationships/hyperlink" Target="http://www.athabascau.ca/html/syllabi/phil/phil333.htm" TargetMode="External"/><Relationship Id="rId1531f6b05ed24b" Type="http://schemas.openxmlformats.org/officeDocument/2006/relationships/hyperlink" Target="http://www.athabascau.ca/html/syllabi/phil/phil371.htm" TargetMode="External"/><Relationship Id="rId1531f6b05ed897" Type="http://schemas.openxmlformats.org/officeDocument/2006/relationships/hyperlink" Target="http://www.athabascau.ca/html/syllabi/scie/scie326.htm" TargetMode="External"/><Relationship Id="rId1531f6b05eded6" Type="http://schemas.openxmlformats.org/officeDocument/2006/relationships/hyperlink" Target="http://www.athabascau.ca/html/syllabi/hist/hist404.htm" TargetMode="External"/><Relationship Id="rId1531f6b05ee7e2" Type="http://schemas.openxmlformats.org/officeDocument/2006/relationships/hyperlink" Target="http://www.athabascau.ca/course/ug_area/science.php" TargetMode="External"/><Relationship Id="rId1531f6b05eee23" Type="http://schemas.openxmlformats.org/officeDocument/2006/relationships/hyperlink" Target="http://www.athabascau.ca/course/ug_area/science.php" TargetMode="External"/><Relationship Id="rId1531f6b05ef467" Type="http://schemas.openxmlformats.org/officeDocument/2006/relationships/hyperlink" Target="http://www.athabascau.ca/course/ug_area/science.php" TargetMode="External"/><Relationship Id="rId1531f6b05efaa6" Type="http://schemas.openxmlformats.org/officeDocument/2006/relationships/hyperlink" Target="http://www.athabascau.ca/course/ug_area/science.php" TargetMode="External"/><Relationship Id="rId1531f6b05f00ef" Type="http://schemas.openxmlformats.org/officeDocument/2006/relationships/hyperlink" Target="http://www.athabascau.ca/course/ug_area/science.php" TargetMode="External"/><Relationship Id="rId1531f6b05f0743" Type="http://schemas.openxmlformats.org/officeDocument/2006/relationships/hyperlink" Target="http://www.athabascau.ca/course/ug_area/science.php" TargetMode="External"/><Relationship Id="rId1531f6b05f0d90" Type="http://schemas.openxmlformats.org/officeDocument/2006/relationships/hyperlink" Target="http://www.athabascau.ca/course/ug_area/science.php" TargetMode="External"/><Relationship Id="rId1531f6b05f13e9" Type="http://schemas.openxmlformats.org/officeDocument/2006/relationships/hyperlink" Target="http://www.athabascau.ca/course/ug_area/science.php" TargetMode="External"/><Relationship Id="rId1531f6b05f1a3d" Type="http://schemas.openxmlformats.org/officeDocument/2006/relationships/hyperlink" Target="http://www.athabascau.ca/course/ug_area/science.php" TargetMode="External"/><Relationship Id="rId1531f6b05f209a" Type="http://schemas.openxmlformats.org/officeDocument/2006/relationships/hyperlink" Target="http://www.athabascau.ca/course/ug_area/science.php" TargetMode="External"/><Relationship Id="rId1531f6b05f2703" Type="http://schemas.openxmlformats.org/officeDocument/2006/relationships/hyperlink" Target="http://www.athabascau.ca/course/ug_area/science.php" TargetMode="External"/><Relationship Id="rId1531f6b0601775" Type="http://schemas.openxmlformats.org/officeDocument/2006/relationships/hyperlink" Target="http://www.athabascau.ca/course/ug_area/science.php" TargetMode="External"/><Relationship Id="rId1531f6b0601e4d" Type="http://schemas.openxmlformats.org/officeDocument/2006/relationships/hyperlink" Target="http://www.athabascau.ca/course/ug_area/science.php" TargetMode="External"/><Relationship Id="rId1531f6b060252a" Type="http://schemas.openxmlformats.org/officeDocument/2006/relationships/hyperlink" Target="http://www.athabascau.ca/course/ug_area/science.php" TargetMode="External"/><Relationship Id="rId1531f6b0602bfe" Type="http://schemas.openxmlformats.org/officeDocument/2006/relationships/hyperlink" Target="http://www.athabascau.ca/course/ug_area/science.php" TargetMode="External"/><Relationship Id="rId1531f6b060320e" Type="http://schemas.openxmlformats.org/officeDocument/2006/relationships/hyperlink" Target="http://www.athabascau.ca/html/syllabi/lab_science_courses.htm" TargetMode="External"/><Relationship Id="rId1531f6b06033d7" Type="http://schemas.openxmlformats.org/officeDocument/2006/relationships/hyperlink" Target="http://www.athabascau.ca/course/ug_area/humanities.php" TargetMode="External"/><Relationship Id="rId1531f6b06034da" Type="http://schemas.openxmlformats.org/officeDocument/2006/relationships/hyperlink" Target="http://www.athabascau.ca/course/ug_area/social.php" TargetMode="External"/><Relationship Id="rId1531f6b06035dc" Type="http://schemas.openxmlformats.org/officeDocument/2006/relationships/hyperlink" Target="http://www.athabascau.ca/course/ug_area/applied.php" TargetMode="External"/><Relationship Id="rId1531f6b06036f4" Type="http://schemas.openxmlformats.org/officeDocument/2006/relationships/hyperlink" Target="http://www.athabascau.ca/course/ug_area/science.php" TargetMode="External"/><Relationship Id="rId1531f6b060384b" Type="http://schemas.openxmlformats.org/officeDocument/2006/relationships/hyperlink" Target="http://www.athabascau.ca/course/ug_area/science.php" TargetMode="External"/><Relationship Id="rId1531f6b05e43ad" Type="http://schemas.openxmlformats.org/officeDocument/2006/relationships/image" Target="media/imgrId1531f6b05e43a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