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983376" name="name1531f6b341dfa4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341df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341e27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341e3a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341e4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341e59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341e7c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Technician's Diploma please click </w:t>
            </w:r>
            <w:hyperlink r:id="rId1531f6b341e98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23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234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23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23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6b3423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24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2a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2a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2a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2b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2f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1f6b3430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(12 credits at 400 level). If </w:t>
                  </w:r>
                  <w:hyperlink r:id="rId1531f6b3430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3430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6b3430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used toward Human Science major, the remaining Senior level options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must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fulfilled with other </w:t>
                  </w:r>
                  <w:hyperlink r:id="rId1531f6b3430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work.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Minimum of 36 credits Jr/Sr level in the area of </w:t>
                  </w:r>
                  <w:hyperlink r:id="rId1531f6b3430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341e27b" Type="http://schemas.openxmlformats.org/officeDocument/2006/relationships/hyperlink" Target="http://calendar.athabascau.ca/undergrad/2008/page03_19.html" TargetMode="External"/><Relationship Id="rId1531f6b341e3ab" Type="http://schemas.openxmlformats.org/officeDocument/2006/relationships/hyperlink" Target="../../index.php" TargetMode="External"/><Relationship Id="rId1531f6b341e49a" Type="http://schemas.openxmlformats.org/officeDocument/2006/relationships/hyperlink" Target="../08%20index%20files/pplans08.php" TargetMode="External"/><Relationship Id="rId1531f6b341e59f" Type="http://schemas.openxmlformats.org/officeDocument/2006/relationships/hyperlink" Target="http://calendar.athabascau.ca/undergrad/2008/page12.html" TargetMode="External"/><Relationship Id="rId1531f6b341e7ce" Type="http://schemas.openxmlformats.org/officeDocument/2006/relationships/hyperlink" Target="http://calendar.athabascau.ca/undergrad/2008/page03_19.html" TargetMode="External"/><Relationship Id="rId1531f6b341e98d" Type="http://schemas.openxmlformats.org/officeDocument/2006/relationships/hyperlink" Target="bsc4hspd08_technician.htm" TargetMode="External"/><Relationship Id="rId1531f6b3423305" Type="http://schemas.openxmlformats.org/officeDocument/2006/relationships/hyperlink" Target="http://www.athabascau.ca/html/syllabi/math/math215.htm" TargetMode="External"/><Relationship Id="rId1531f6b3423413" Type="http://schemas.openxmlformats.org/officeDocument/2006/relationships/hyperlink" Target="http://www.athabascau.ca/html/syllabi/math/math216.htm" TargetMode="External"/><Relationship Id="rId1531f6b342351a" Type="http://schemas.openxmlformats.org/officeDocument/2006/relationships/hyperlink" Target="http://www.athabascau.ca/html/syllabi/math/math265.htm" TargetMode="External"/><Relationship Id="rId1531f6b342361e" Type="http://schemas.openxmlformats.org/officeDocument/2006/relationships/hyperlink" Target="http://www.athabascau.ca/html/syllabi/math/math270.htm" TargetMode="External"/><Relationship Id="rId1531f6b3423cf9" Type="http://schemas.openxmlformats.org/officeDocument/2006/relationships/hyperlink" Target="http://www.athabascau.ca/course/ug_subject/list_cd.php#comp" TargetMode="External"/><Relationship Id="rId1531f6b34243b3" Type="http://schemas.openxmlformats.org/officeDocument/2006/relationships/hyperlink" Target="http://www.athabascau.ca/html/syllabi/engl/engl255.htm" TargetMode="External"/><Relationship Id="rId1531f6b342a30c" Type="http://schemas.openxmlformats.org/officeDocument/2006/relationships/hyperlink" Target="http://www.athabascau.ca/html/syllabi/hist/hist404.htm" TargetMode="External"/><Relationship Id="rId1531f6b342a9f4" Type="http://schemas.openxmlformats.org/officeDocument/2006/relationships/hyperlink" Target="http://www.athabascau.ca/html/syllabi/phil/phil333.htm" TargetMode="External"/><Relationship Id="rId1531f6b342ab08" Type="http://schemas.openxmlformats.org/officeDocument/2006/relationships/hyperlink" Target="http://www.athabascau.ca/html/syllabi/phil/phil371.htm" TargetMode="External"/><Relationship Id="rId1531f6b342b1e6" Type="http://schemas.openxmlformats.org/officeDocument/2006/relationships/hyperlink" Target="http://www.athabascau.ca/html/syllabi/scie/scie326.htm" TargetMode="External"/><Relationship Id="rId1531f6b342f0ce" Type="http://schemas.openxmlformats.org/officeDocument/2006/relationships/hyperlink" Target="http://www.athabascau.ca/course/ug_area/science.php" TargetMode="External"/><Relationship Id="rId1531f6b3430415" Type="http://schemas.openxmlformats.org/officeDocument/2006/relationships/hyperlink" Target="http://www.athabascau.ca/course/ug_area/science.php" TargetMode="External"/><Relationship Id="rId1531f6b3430522" Type="http://schemas.openxmlformats.org/officeDocument/2006/relationships/hyperlink" Target="http://www.athabascau.ca/html/syllabi/hadm/hadm379.htm" TargetMode="External"/><Relationship Id="rId1531f6b3430631" Type="http://schemas.openxmlformats.org/officeDocument/2006/relationships/hyperlink" Target="http://www.athabascau.ca/html/syllabi/hlst/hlst320.htm" TargetMode="External"/><Relationship Id="rId1531f6b3430736" Type="http://schemas.openxmlformats.org/officeDocument/2006/relationships/hyperlink" Target="http://www.athabascau.ca/html/syllabi/nurs/nurs328.htm" TargetMode="External"/><Relationship Id="rId1531f6b34308d6" Type="http://schemas.openxmlformats.org/officeDocument/2006/relationships/hyperlink" Target="http://www.athabascau.ca/course/ug_area/science.php" TargetMode="External"/><Relationship Id="rId1531f6b3430b5a" Type="http://schemas.openxmlformats.org/officeDocument/2006/relationships/hyperlink" Target="http://www.athabascau.ca/course/ug_area/science.php" TargetMode="External"/><Relationship Id="rId1531f6b341df68" Type="http://schemas.openxmlformats.org/officeDocument/2006/relationships/image" Target="media/imgrId1531f6b341df6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