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2714827" name="name1531f6b6ae3c74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b6ae3c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b6ae3ed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b6ae3fd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b6ae40c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b6ae41d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b6ae43b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Computing and Information Systems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6ae53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6ae5a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6ae60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6ae67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6ae6d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6ae74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6ae7a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6ae7b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6ae82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6ae88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6ae92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b6ae93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b6ae94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6ae9a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b6ae9b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b6ae9c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6aeb7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6aebd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6aec4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6aeca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6aed0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6aed6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6aed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6aede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6aee4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6aeea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6aeeb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6aef2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6aef3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6aef9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6aefa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6af00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6af01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6af08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b6af09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6af2a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6af31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6af38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6af3e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6b003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6b009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6b010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b6b017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COMP495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b6ae3ed5" Type="http://schemas.openxmlformats.org/officeDocument/2006/relationships/hyperlink" Target="http://calendar.athabascau.ca/undergrad/2008/page03_20.html" TargetMode="External"/><Relationship Id="rId1531f6b6ae3fd2" Type="http://schemas.openxmlformats.org/officeDocument/2006/relationships/hyperlink" Target="../../index.php" TargetMode="External"/><Relationship Id="rId1531f6b6ae40ce" Type="http://schemas.openxmlformats.org/officeDocument/2006/relationships/hyperlink" Target="../08%20index%20files/pplans08.php" TargetMode="External"/><Relationship Id="rId1531f6b6ae41d3" Type="http://schemas.openxmlformats.org/officeDocument/2006/relationships/hyperlink" Target="http://calendar.athabascau.ca/undergrad/2008/page12.html" TargetMode="External"/><Relationship Id="rId1531f6b6ae43bb" Type="http://schemas.openxmlformats.org/officeDocument/2006/relationships/hyperlink" Target="http://calendar.athabascau.ca/undergrad/2008/page03_20.html" TargetMode="External"/><Relationship Id="rId1531f6b6ae53c5" Type="http://schemas.openxmlformats.org/officeDocument/2006/relationships/hyperlink" Target="http://www.athabascau.ca/html/syllabi/admn/admn233.htm" TargetMode="External"/><Relationship Id="rId1531f6b6ae5a5e" Type="http://schemas.openxmlformats.org/officeDocument/2006/relationships/hyperlink" Target="http://www.athabascau.ca/html/syllabi/comp/comp200.htm" TargetMode="External"/><Relationship Id="rId1531f6b6ae60df" Type="http://schemas.openxmlformats.org/officeDocument/2006/relationships/hyperlink" Target="http://www.athabascau.ca/html/syllabi/comp/comp268.htm" TargetMode="External"/><Relationship Id="rId1531f6b6ae6761" Type="http://schemas.openxmlformats.org/officeDocument/2006/relationships/hyperlink" Target="http://www.athabascau.ca/html/syllabi/comp/comp272.htm" TargetMode="External"/><Relationship Id="rId1531f6b6ae6dd6" Type="http://schemas.openxmlformats.org/officeDocument/2006/relationships/hyperlink" Target="http://www.athabascau.ca/html/syllabi/engl/engl255.htm" TargetMode="External"/><Relationship Id="rId1531f6b6ae7456" Type="http://schemas.openxmlformats.org/officeDocument/2006/relationships/hyperlink" Target="http://www.athabascau.ca/html/syllabi/math/math209.htm" TargetMode="External"/><Relationship Id="rId1531f6b6ae7adb" Type="http://schemas.openxmlformats.org/officeDocument/2006/relationships/hyperlink" Target="http://www.athabascau.ca/html/syllabi/math/math215.htm" TargetMode="External"/><Relationship Id="rId1531f6b6ae7be2" Type="http://schemas.openxmlformats.org/officeDocument/2006/relationships/hyperlink" Target="http://www.athabascau.ca/html/syllabi/math/math216.htm" TargetMode="External"/><Relationship Id="rId1531f6b6ae824f" Type="http://schemas.openxmlformats.org/officeDocument/2006/relationships/hyperlink" Target="http://www.athabascau.ca/html/syllabi/math/math265.htm" TargetMode="External"/><Relationship Id="rId1531f6b6ae88be" Type="http://schemas.openxmlformats.org/officeDocument/2006/relationships/hyperlink" Target="http://www.athabascau.ca/html/syllabi/math/math270.htm" TargetMode="External"/><Relationship Id="rId1531f6b6ae9218" Type="http://schemas.openxmlformats.org/officeDocument/2006/relationships/hyperlink" Target="http://www.athabascau.ca/course/ug_area/applied.php" TargetMode="External"/><Relationship Id="rId1531f6b6ae9323" Type="http://schemas.openxmlformats.org/officeDocument/2006/relationships/hyperlink" Target="http://www.athabascau.ca/course/ug_area/humanities.php" TargetMode="External"/><Relationship Id="rId1531f6b6ae9425" Type="http://schemas.openxmlformats.org/officeDocument/2006/relationships/hyperlink" Target="http://www.athabascau.ca/course/ug_area/social.php" TargetMode="External"/><Relationship Id="rId1531f6b6ae9a8b" Type="http://schemas.openxmlformats.org/officeDocument/2006/relationships/hyperlink" Target="http://www.athabascau.ca/course/ug_area/applied.php" TargetMode="External"/><Relationship Id="rId1531f6b6ae9b8f" Type="http://schemas.openxmlformats.org/officeDocument/2006/relationships/hyperlink" Target="http://www.athabascau.ca/course/ug_area/humanities.php" TargetMode="External"/><Relationship Id="rId1531f6b6ae9c8c" Type="http://schemas.openxmlformats.org/officeDocument/2006/relationships/hyperlink" Target="http://www.athabascau.ca/course/ug_area/social.php" TargetMode="External"/><Relationship Id="rId1531f6b6aeb79e" Type="http://schemas.openxmlformats.org/officeDocument/2006/relationships/hyperlink" Target="http://www.athabascau.ca/html/syllabi/comp/comp314.htm" TargetMode="External"/><Relationship Id="rId1531f6b6aebde0" Type="http://schemas.openxmlformats.org/officeDocument/2006/relationships/hyperlink" Target="http://www.athabascau.ca/html/syllabi/comp/comp347.htm" TargetMode="External"/><Relationship Id="rId1531f6b6aec419" Type="http://schemas.openxmlformats.org/officeDocument/2006/relationships/hyperlink" Target="http://www.athabascau.ca/html/syllabi/comp/comp361.htm" TargetMode="External"/><Relationship Id="rId1531f6b6aeca5f" Type="http://schemas.openxmlformats.org/officeDocument/2006/relationships/hyperlink" Target="http://www.athabascau.ca/html/syllabi/comp/comp378.htm" TargetMode="External"/><Relationship Id="rId1531f6b6aed0a3" Type="http://schemas.openxmlformats.org/officeDocument/2006/relationships/hyperlink" Target="http://www.athabascau.ca/html/syllabi/math/math309.htm" TargetMode="External"/><Relationship Id="rId1531f6b6aed6e2" Type="http://schemas.openxmlformats.org/officeDocument/2006/relationships/hyperlink" Target="http://www.athabascau.ca/html/syllabi/orgb/orgb364.htm" TargetMode="External"/><Relationship Id="rId1531f6b6aedd23" Type="http://schemas.openxmlformats.org/officeDocument/2006/relationships/hyperlink" Target="http://www.athabascau.ca/html/syllabi/phil/phil333.htm" TargetMode="External"/><Relationship Id="rId1531f6b6aede25" Type="http://schemas.openxmlformats.org/officeDocument/2006/relationships/hyperlink" Target="http://www.athabascau.ca/html/syllabi/phil/phil371.htm" TargetMode="External"/><Relationship Id="rId1531f6b6aee473" Type="http://schemas.openxmlformats.org/officeDocument/2006/relationships/hyperlink" Target="http://www.athabascau.ca/html/syllabi/scie/scie326.htm" TargetMode="External"/><Relationship Id="rId1531f6b6aeeab6" Type="http://schemas.openxmlformats.org/officeDocument/2006/relationships/hyperlink" Target="http://www.athabascau.ca/course/ug_subject/list_cd.php#comp" TargetMode="External"/><Relationship Id="rId1531f6b6aeebbd" Type="http://schemas.openxmlformats.org/officeDocument/2006/relationships/hyperlink" Target="http://www.athabascau.ca/course/ug_subject/list_cd.php#cmis" TargetMode="External"/><Relationship Id="rId1531f6b6aef207" Type="http://schemas.openxmlformats.org/officeDocument/2006/relationships/hyperlink" Target="http://www.athabascau.ca/course/ug_subject/list_cd.php#comp" TargetMode="External"/><Relationship Id="rId1531f6b6aef30d" Type="http://schemas.openxmlformats.org/officeDocument/2006/relationships/hyperlink" Target="http://www.athabascau.ca/course/ug_subject/list_cd.php#cmis" TargetMode="External"/><Relationship Id="rId1531f6b6aef968" Type="http://schemas.openxmlformats.org/officeDocument/2006/relationships/hyperlink" Target="http://www.athabascau.ca/course/ug_subject/list_cd.php#comp" TargetMode="External"/><Relationship Id="rId1531f6b6aefa6d" Type="http://schemas.openxmlformats.org/officeDocument/2006/relationships/hyperlink" Target="http://www.athabascau.ca/course/ug_subject/list_cd.php#cmis" TargetMode="External"/><Relationship Id="rId1531f6b6af00ce" Type="http://schemas.openxmlformats.org/officeDocument/2006/relationships/hyperlink" Target="http://www.athabascau.ca/course/ug_subject/list_cd.php#comp" TargetMode="External"/><Relationship Id="rId1531f6b6af01d6" Type="http://schemas.openxmlformats.org/officeDocument/2006/relationships/hyperlink" Target="http://www.athabascau.ca/course/ug_subject/list_cd.php#cmis" TargetMode="External"/><Relationship Id="rId1531f6b6af0863" Type="http://schemas.openxmlformats.org/officeDocument/2006/relationships/hyperlink" Target="http://www.athabascau.ca/course/ug_subject/list_cd.php#comp" TargetMode="External"/><Relationship Id="rId1531f6b6af096f" Type="http://schemas.openxmlformats.org/officeDocument/2006/relationships/hyperlink" Target="http://www.athabascau.ca/course/ug_subject/list_cd.php#cmis" TargetMode="External"/><Relationship Id="rId1531f6b6af2a11" Type="http://schemas.openxmlformats.org/officeDocument/2006/relationships/hyperlink" Target="http://www.athabascau.ca/html/syllabi/mgsc/mgsc405.htm" TargetMode="External"/><Relationship Id="rId1531f6b6af313d" Type="http://schemas.openxmlformats.org/officeDocument/2006/relationships/hyperlink" Target="http://www.athabascau.ca/course/ug_subject/list_cd.php#comp" TargetMode="External"/><Relationship Id="rId1531f6b6af3803" Type="http://schemas.openxmlformats.org/officeDocument/2006/relationships/hyperlink" Target="http://www.athabascau.ca/course/ug_subject/list_cd.php#comp" TargetMode="External"/><Relationship Id="rId1531f6b6af3ed3" Type="http://schemas.openxmlformats.org/officeDocument/2006/relationships/hyperlink" Target="http://www.athabascau.ca/course/ug_subject/list_cd.php#comp" TargetMode="External"/><Relationship Id="rId1531f6b6b0034a" Type="http://schemas.openxmlformats.org/officeDocument/2006/relationships/hyperlink" Target="http://www.athabascau.ca/course/ug_subject/list_cd.php#comp" TargetMode="External"/><Relationship Id="rId1531f6b6b009fd" Type="http://schemas.openxmlformats.org/officeDocument/2006/relationships/hyperlink" Target="http://www.athabascau.ca/course/ug_subject/list_cd.php#comp" TargetMode="External"/><Relationship Id="rId1531f6b6b010ea" Type="http://schemas.openxmlformats.org/officeDocument/2006/relationships/hyperlink" Target="http://www.athabascau.ca/course/ug_subject/list_cd.php#comp" TargetMode="External"/><Relationship Id="rId1531f6b6b017b8" Type="http://schemas.openxmlformats.org/officeDocument/2006/relationships/hyperlink" Target="http://www.athabascau.ca/html/syllabi/comp/comp495.htm" TargetMode="External"/><Relationship Id="rId1531f6b6ae3c39" Type="http://schemas.openxmlformats.org/officeDocument/2006/relationships/image" Target="media/imgrId1531f6b6ae3c3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