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975229" name="name1531f6b1305f1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1305e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13062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130632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13064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13065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130675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1f6b13068d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0b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130bc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130b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130b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0c1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6b130c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0c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0cc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1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18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1311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1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2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30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3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3d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44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4b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5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5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5f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6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6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73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17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1306204" Type="http://schemas.openxmlformats.org/officeDocument/2006/relationships/hyperlink" Target="http://calendar.athabascau.ca/undergrad/2008/page03_18.html" TargetMode="External"/><Relationship Id="rId1531f6b1306325" Type="http://schemas.openxmlformats.org/officeDocument/2006/relationships/hyperlink" Target="../../index.php" TargetMode="External"/><Relationship Id="rId1531f6b1306434" Type="http://schemas.openxmlformats.org/officeDocument/2006/relationships/hyperlink" Target="../08%20index%20files/pplans08.php" TargetMode="External"/><Relationship Id="rId1531f6b1306546" Type="http://schemas.openxmlformats.org/officeDocument/2006/relationships/hyperlink" Target="http://calendar.athabascau.ca/undergrad/2008/page12.html" TargetMode="External"/><Relationship Id="rId1531f6b1306751" Type="http://schemas.openxmlformats.org/officeDocument/2006/relationships/hyperlink" Target="http://calendar.athabascau.ca/undergrad/2008/page03_18.html" TargetMode="External"/><Relationship Id="rId1531f6b13068dc" Type="http://schemas.openxmlformats.org/officeDocument/2006/relationships/hyperlink" Target="bscpd08_technician.htm" TargetMode="External"/><Relationship Id="rId1531f6b130bb2d" Type="http://schemas.openxmlformats.org/officeDocument/2006/relationships/hyperlink" Target="http://www.athabascau.ca/html/syllabi/math/math215.htm" TargetMode="External"/><Relationship Id="rId1531f6b130bc30" Type="http://schemas.openxmlformats.org/officeDocument/2006/relationships/hyperlink" Target="http://www.athabascau.ca/html/syllabi/math/math216.htm" TargetMode="External"/><Relationship Id="rId1531f6b130bd42" Type="http://schemas.openxmlformats.org/officeDocument/2006/relationships/hyperlink" Target="http://www.athabascau.ca/html/syllabi/math/math265.htm" TargetMode="External"/><Relationship Id="rId1531f6b130be51" Type="http://schemas.openxmlformats.org/officeDocument/2006/relationships/hyperlink" Target="http://www.athabascau.ca/html/syllabi/math/math270.htm" TargetMode="External"/><Relationship Id="rId1531f6b130c194" Type="http://schemas.openxmlformats.org/officeDocument/2006/relationships/hyperlink" Target="http://www.athabascau.ca/course/ug_area/science.php" TargetMode="External"/><Relationship Id="rId1531f6b130c5b2" Type="http://schemas.openxmlformats.org/officeDocument/2006/relationships/hyperlink" Target="http://www.athabascau.ca/course/ug_subject/list_cd.php#comp" TargetMode="External"/><Relationship Id="rId1531f6b130c923" Type="http://schemas.openxmlformats.org/officeDocument/2006/relationships/hyperlink" Target="http://www.athabascau.ca/course/ug_area/science.php" TargetMode="External"/><Relationship Id="rId1531f6b130cca0" Type="http://schemas.openxmlformats.org/officeDocument/2006/relationships/hyperlink" Target="http://www.athabascau.ca/html/syllabi/engl/engl255.htm" TargetMode="External"/><Relationship Id="rId1531f6b131114f" Type="http://schemas.openxmlformats.org/officeDocument/2006/relationships/hyperlink" Target="http://www.athabascau.ca/html/syllabi/hist/hist404.htm" TargetMode="External"/><Relationship Id="rId1531f6b1311843" Type="http://schemas.openxmlformats.org/officeDocument/2006/relationships/hyperlink" Target="http://www.athabascau.ca/html/syllabi/phil/phil333.htm" TargetMode="External"/><Relationship Id="rId1531f6b131194e" Type="http://schemas.openxmlformats.org/officeDocument/2006/relationships/hyperlink" Target="http://www.athabascau.ca/html/syllabi/phil/phil371.htm" TargetMode="External"/><Relationship Id="rId1531f6b1311fe9" Type="http://schemas.openxmlformats.org/officeDocument/2006/relationships/hyperlink" Target="http://www.athabascau.ca/html/syllabi/scie/scie326.htm" TargetMode="External"/><Relationship Id="rId1531f6b1312331" Type="http://schemas.openxmlformats.org/officeDocument/2006/relationships/hyperlink" Target="http://www.athabascau.ca/course/ug_area/science.php" TargetMode="External"/><Relationship Id="rId1531f6b131304b" Type="http://schemas.openxmlformats.org/officeDocument/2006/relationships/hyperlink" Target="http://www.athabascau.ca/course/ug_area/science.php" TargetMode="External"/><Relationship Id="rId1531f6b1313711" Type="http://schemas.openxmlformats.org/officeDocument/2006/relationships/hyperlink" Target="http://www.athabascau.ca/course/ug_area/science.php" TargetMode="External"/><Relationship Id="rId1531f6b1313dc6" Type="http://schemas.openxmlformats.org/officeDocument/2006/relationships/hyperlink" Target="http://www.athabascau.ca/course/ug_area/science.php" TargetMode="External"/><Relationship Id="rId1531f6b1314487" Type="http://schemas.openxmlformats.org/officeDocument/2006/relationships/hyperlink" Target="http://www.athabascau.ca/course/ug_area/science.php" TargetMode="External"/><Relationship Id="rId1531f6b1314b3c" Type="http://schemas.openxmlformats.org/officeDocument/2006/relationships/hyperlink" Target="http://www.athabascau.ca/course/ug_area/science.php" TargetMode="External"/><Relationship Id="rId1531f6b13151fa" Type="http://schemas.openxmlformats.org/officeDocument/2006/relationships/hyperlink" Target="http://www.athabascau.ca/course/ug_area/science.php" TargetMode="External"/><Relationship Id="rId1531f6b13158b1" Type="http://schemas.openxmlformats.org/officeDocument/2006/relationships/hyperlink" Target="http://www.athabascau.ca/course/ug_area/science.php" TargetMode="External"/><Relationship Id="rId1531f6b1315f6a" Type="http://schemas.openxmlformats.org/officeDocument/2006/relationships/hyperlink" Target="http://www.athabascau.ca/course/ug_area/science.php" TargetMode="External"/><Relationship Id="rId1531f6b131661f" Type="http://schemas.openxmlformats.org/officeDocument/2006/relationships/hyperlink" Target="http://www.athabascau.ca/course/ug_area/science.php" TargetMode="External"/><Relationship Id="rId1531f6b1316cea" Type="http://schemas.openxmlformats.org/officeDocument/2006/relationships/hyperlink" Target="http://www.athabascau.ca/course/ug_area/science.php" TargetMode="External"/><Relationship Id="rId1531f6b13173a4" Type="http://schemas.openxmlformats.org/officeDocument/2006/relationships/hyperlink" Target="http://www.athabascau.ca/course/ug_area/science.php" TargetMode="External"/><Relationship Id="rId1531f6b1317a54" Type="http://schemas.openxmlformats.org/officeDocument/2006/relationships/hyperlink" Target="http://www.athabascau.ca/course/ug_area/science.php" TargetMode="External"/><Relationship Id="rId1531f6b1305edf" Type="http://schemas.openxmlformats.org/officeDocument/2006/relationships/image" Target="media/imgrId1531f6b1305ed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