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5303912" name="name1531f6c57ab40b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c57ab3c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c57ab63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57ab73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57ab83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c57ab92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c57abb0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Career Development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1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57ac9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57acf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57ad5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57ada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Elective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Focus Area 1: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Choose 12 credits from the following: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f6c57b08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EDPY351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09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PSYC323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0a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*, </w:t>
                  </w:r>
                  <w:hyperlink r:id="rId1531f6c57b0b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*, </w:t>
                  </w:r>
                  <w:hyperlink r:id="rId1531f6c57b0c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0d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0e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0f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10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11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12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13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13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14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15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PSYC444</w:t>
                    </w:r>
                  </w:hyperlink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*These courses replace PSYC343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Focus Area 2: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Choose 6 credits from the following: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57b19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1a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1b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1c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ENGL306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1c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1d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1e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1f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20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21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22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23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6c57b24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25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6c57b26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27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27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28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29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2a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c57b2b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15 credits must be completed with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</w:t>
                  </w:r>
                  <w:hyperlink r:id="rId1531f6c57b2f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Prior Learning Assessment and Portfolio Development, can be used to petition credit in the Certificate but the course itself, because it is junior-level, will not count toward the Certificate.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c57ab637" Type="http://schemas.openxmlformats.org/officeDocument/2006/relationships/hyperlink" Target="http://calendar.athabascau.ca/undergrad/2008/page03_27.html" TargetMode="External"/><Relationship Id="rId1531f6c57ab738" Type="http://schemas.openxmlformats.org/officeDocument/2006/relationships/hyperlink" Target="../../index.php" TargetMode="External"/><Relationship Id="rId1531f6c57ab831" Type="http://schemas.openxmlformats.org/officeDocument/2006/relationships/hyperlink" Target="../08%20index%20files/pplans08.php" TargetMode="External"/><Relationship Id="rId1531f6c57ab928" Type="http://schemas.openxmlformats.org/officeDocument/2006/relationships/hyperlink" Target="http://calendar.athabascau.ca/undergrad/2008/page12.html" TargetMode="External"/><Relationship Id="rId1531f6c57abb0f" Type="http://schemas.openxmlformats.org/officeDocument/2006/relationships/hyperlink" Target="http://calendar.athabascau.ca/undergrad/2008/page03_27.html" TargetMode="External"/><Relationship Id="rId1531f6c57ac9ad" Type="http://schemas.openxmlformats.org/officeDocument/2006/relationships/hyperlink" Target="http://www.athabascau.ca/html/syllabi/phil/phil333.htm" TargetMode="External"/><Relationship Id="rId1531f6c57acf6b" Type="http://schemas.openxmlformats.org/officeDocument/2006/relationships/hyperlink" Target="http://www.athabascau.ca/html/syllabi/psyc/psyc300.htm" TargetMode="External"/><Relationship Id="rId1531f6c57ad524" Type="http://schemas.openxmlformats.org/officeDocument/2006/relationships/hyperlink" Target="http://www.athabascau.ca/html/syllabi/psyc/psyc301.htm" TargetMode="External"/><Relationship Id="rId1531f6c57adade" Type="http://schemas.openxmlformats.org/officeDocument/2006/relationships/hyperlink" Target="http://www.athabascau.ca/html/syllabi/psyc/psyc405.htm" TargetMode="External"/><Relationship Id="rId1531f6c57b08e2" Type="http://schemas.openxmlformats.org/officeDocument/2006/relationships/hyperlink" Target="http://www.athabascau.ca/html/syllabi/edpy/edpy351.htm" TargetMode="External"/><Relationship Id="rId1531f6c57b09e3" Type="http://schemas.openxmlformats.org/officeDocument/2006/relationships/hyperlink" Target="http://www.athabascau.ca/html/syllabi/psyc/psyc323.htm" TargetMode="External"/><Relationship Id="rId1531f6c57b0acd" Type="http://schemas.openxmlformats.org/officeDocument/2006/relationships/hyperlink" Target="http://www.athabascau.ca/html/syllabi/psyc/psyc345.htm" TargetMode="External"/><Relationship Id="rId1531f6c57b0bba" Type="http://schemas.openxmlformats.org/officeDocument/2006/relationships/hyperlink" Target="http://www.athabascau.ca/html/syllabi/psyc/psyc347.htm" TargetMode="External"/><Relationship Id="rId1531f6c57b0ca7" Type="http://schemas.openxmlformats.org/officeDocument/2006/relationships/hyperlink" Target="http://www.athabascau.ca/html/syllabi/psyc/psyc350.htm" TargetMode="External"/><Relationship Id="rId1531f6c57b0d91" Type="http://schemas.openxmlformats.org/officeDocument/2006/relationships/hyperlink" Target="http://www.athabascau.ca/html/syllabi/psyc/psyc356.htm" TargetMode="External"/><Relationship Id="rId1531f6c57b0e79" Type="http://schemas.openxmlformats.org/officeDocument/2006/relationships/hyperlink" Target="http://www.athabascau.ca/html/syllabi/psyc/psyc381.htm" TargetMode="External"/><Relationship Id="rId1531f6c57b0f67" Type="http://schemas.openxmlformats.org/officeDocument/2006/relationships/hyperlink" Target="http://www.athabascau.ca/html/syllabi/psyc/psyc388.htm" TargetMode="External"/><Relationship Id="rId1531f6c57b104f" Type="http://schemas.openxmlformats.org/officeDocument/2006/relationships/hyperlink" Target="http://www.athabascau.ca/html/syllabi/psyc/psyc389.htm" TargetMode="External"/><Relationship Id="rId1531f6c57b113b" Type="http://schemas.openxmlformats.org/officeDocument/2006/relationships/hyperlink" Target="http://www.athabascau.ca/html/syllabi/psyc/psyc401.htm" TargetMode="External"/><Relationship Id="rId1531f6c57b1222" Type="http://schemas.openxmlformats.org/officeDocument/2006/relationships/hyperlink" Target="http://www.athabascau.ca/html/syllabi/psyc/psyc406.htm" TargetMode="External"/><Relationship Id="rId1531f6c57b130d" Type="http://schemas.openxmlformats.org/officeDocument/2006/relationships/hyperlink" Target="http://www.athabascau.ca/html/syllabi/psyc/psyc441.htm" TargetMode="External"/><Relationship Id="rId1531f6c57b13ff" Type="http://schemas.openxmlformats.org/officeDocument/2006/relationships/hyperlink" Target="http://www.athabascau.ca/html/syllabi/psyc/psyc442.htm" TargetMode="External"/><Relationship Id="rId1531f6c57b14eb" Type="http://schemas.openxmlformats.org/officeDocument/2006/relationships/hyperlink" Target="http://www.athabascau.ca/html/syllabi/psyc/psyc443.htm" TargetMode="External"/><Relationship Id="rId1531f6c57b15d4" Type="http://schemas.openxmlformats.org/officeDocument/2006/relationships/hyperlink" Target="http://www.athabascau.ca/html/syllabi/psyc/psyc444.htm" TargetMode="External"/><Relationship Id="rId1531f6c57b194e" Type="http://schemas.openxmlformats.org/officeDocument/2006/relationships/hyperlink" Target="http://www.athabascau.ca/html/syllabi/comm/comm377.htm" TargetMode="External"/><Relationship Id="rId1531f6c57b1a3a" Type="http://schemas.openxmlformats.org/officeDocument/2006/relationships/hyperlink" Target="http://www.athabascau.ca/html/syllabi/econ/econ401.htm" TargetMode="External"/><Relationship Id="rId1531f6c57b1b23" Type="http://schemas.openxmlformats.org/officeDocument/2006/relationships/hyperlink" Target="http://www.athabascau.ca/html/syllabi/educ/educ310.htm" TargetMode="External"/><Relationship Id="rId1531f6c57b1c0b" Type="http://schemas.openxmlformats.org/officeDocument/2006/relationships/hyperlink" Target="http://www.athabascau.ca/html/syllabi/engl/engl306.htm" TargetMode="External"/><Relationship Id="rId1531f6c57b1cf3" Type="http://schemas.openxmlformats.org/officeDocument/2006/relationships/hyperlink" Target="http://www.athabascau.ca/html/syllabi/hrmt/hrmt301.htm" TargetMode="External"/><Relationship Id="rId1531f6c57b1ddb" Type="http://schemas.openxmlformats.org/officeDocument/2006/relationships/hyperlink" Target="http://www.athabascau.ca/html/syllabi/idrl/idrl305.htm" TargetMode="External"/><Relationship Id="rId1531f6c57b1ec9" Type="http://schemas.openxmlformats.org/officeDocument/2006/relationships/hyperlink" Target="http://www.athabascau.ca/html/syllabi/idrl/idrl312.htm" TargetMode="External"/><Relationship Id="rId1531f6c57b1fb7" Type="http://schemas.openxmlformats.org/officeDocument/2006/relationships/hyperlink" Target="http://www.athabascau.ca/html/syllabi/idrl/idrl317.htm" TargetMode="External"/><Relationship Id="rId1531f6c57b20a3" Type="http://schemas.openxmlformats.org/officeDocument/2006/relationships/hyperlink" Target="http://www.athabascau.ca/html/syllabi/lgst/lgst310.htm" TargetMode="External"/><Relationship Id="rId1531f6c57b218d" Type="http://schemas.openxmlformats.org/officeDocument/2006/relationships/hyperlink" Target="http://www.athabascau.ca/html/syllabi/orgb/orgb300.htm" TargetMode="External"/><Relationship Id="rId1531f6c57b2276" Type="http://schemas.openxmlformats.org/officeDocument/2006/relationships/hyperlink" Target="http://www.athabascau.ca/html/syllabi/orgb/orgb364.htm" TargetMode="External"/><Relationship Id="rId1531f6c57b2365" Type="http://schemas.openxmlformats.org/officeDocument/2006/relationships/hyperlink" Target="http://www.athabascau.ca/html/syllabi/orgb/orgb386.htm" TargetMode="External"/><Relationship Id="rId1531f6c57b244d" Type="http://schemas.openxmlformats.org/officeDocument/2006/relationships/hyperlink" Target="http://www.athabascau.ca/html/syllabi/hrmt/hrmt386.htm" TargetMode="External"/><Relationship Id="rId1531f6c57b2539" Type="http://schemas.openxmlformats.org/officeDocument/2006/relationships/hyperlink" Target="http://www.athabascau.ca/html/syllabi/orgb/orgb387.htm" TargetMode="External"/><Relationship Id="rId1531f6c57b2620" Type="http://schemas.openxmlformats.org/officeDocument/2006/relationships/hyperlink" Target="http://www.athabascau.ca/html/syllabi/hrmt/hrmt387.htm" TargetMode="External"/><Relationship Id="rId1531f6c57b2711" Type="http://schemas.openxmlformats.org/officeDocument/2006/relationships/hyperlink" Target="http://www.athabascau.ca/html/syllabi/poli/poli309.htm" TargetMode="External"/><Relationship Id="rId1531f6c57b27f9" Type="http://schemas.openxmlformats.org/officeDocument/2006/relationships/hyperlink" Target="http://www.athabascau.ca/html/syllabi/soci/soci321.htm" TargetMode="External"/><Relationship Id="rId1531f6c57b28e1" Type="http://schemas.openxmlformats.org/officeDocument/2006/relationships/hyperlink" Target="http://www.athabascau.ca/html/syllabi/soci/soci329.htm" TargetMode="External"/><Relationship Id="rId1531f6c57b29ce" Type="http://schemas.openxmlformats.org/officeDocument/2006/relationships/hyperlink" Target="http://www.athabascau.ca/html/syllabi/soci/soci330.htm" TargetMode="External"/><Relationship Id="rId1531f6c57b2abf" Type="http://schemas.openxmlformats.org/officeDocument/2006/relationships/hyperlink" Target="http://www.athabascau.ca/html/syllabi/soci/soci345.htm" TargetMode="External"/><Relationship Id="rId1531f6c57b2ba6" Type="http://schemas.openxmlformats.org/officeDocument/2006/relationships/hyperlink" Target="http://www.athabascau.ca/html/syllabi/soci/soci380.htm" TargetMode="External"/><Relationship Id="rId1531f6c57b2f3a" Type="http://schemas.openxmlformats.org/officeDocument/2006/relationships/hyperlink" Target="http://www.athabascau.ca/html/syllabi/psyc/psyc205.htm" TargetMode="External"/><Relationship Id="rId1531f6c57ab3cf" Type="http://schemas.openxmlformats.org/officeDocument/2006/relationships/image" Target="media/imgrId1531f6c57ab3c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