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616845" name="name1531f6c73074ef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73074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c73077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73078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73079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7307a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c7307cd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308c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309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3098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7309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309f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730a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30a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30a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30b2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30b8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30b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30c4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30c9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730ca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730776a" Type="http://schemas.openxmlformats.org/officeDocument/2006/relationships/hyperlink" Target="http://calendar.athabascau.ca/undergrad/2008/page03_29.html" TargetMode="External"/><Relationship Id="rId1531f6c73078b8" Type="http://schemas.openxmlformats.org/officeDocument/2006/relationships/hyperlink" Target="../../index.php" TargetMode="External"/><Relationship Id="rId1531f6c73079c3" Type="http://schemas.openxmlformats.org/officeDocument/2006/relationships/hyperlink" Target="../08%20index%20files/pplans08.php" TargetMode="External"/><Relationship Id="rId1531f6c7307acc" Type="http://schemas.openxmlformats.org/officeDocument/2006/relationships/hyperlink" Target="http://calendar.athabascau.ca/undergrad/2008/page12.html" TargetMode="External"/><Relationship Id="rId1531f6c7307cdf" Type="http://schemas.openxmlformats.org/officeDocument/2006/relationships/hyperlink" Target="http://calendar.athabascau.ca/undergrad/2008/page03_29.html" TargetMode="External"/><Relationship Id="rId1531f6c7308c55" Type="http://schemas.openxmlformats.org/officeDocument/2006/relationships/hyperlink" Target="http://www.athabascau.ca/html/syllabi/comp/comp200.htm" TargetMode="External"/><Relationship Id="rId1531f6c730923d" Type="http://schemas.openxmlformats.org/officeDocument/2006/relationships/hyperlink" Target="http://www.athabascau.ca/html/syllabi/comp/comp268.htm" TargetMode="External"/><Relationship Id="rId1531f6c7309831" Type="http://schemas.openxmlformats.org/officeDocument/2006/relationships/hyperlink" Target="http://www.athabascau.ca/html/syllabi/comp/comp266.htm" TargetMode="External"/><Relationship Id="rId1531f6c7309926" Type="http://schemas.openxmlformats.org/officeDocument/2006/relationships/hyperlink" Target="http://www.athabascau.ca/html/syllabi/comp/comp272.htm" TargetMode="External"/><Relationship Id="rId1531f6c7309f13" Type="http://schemas.openxmlformats.org/officeDocument/2006/relationships/hyperlink" Target="http://www.athabascau.ca/html/syllabi/engl/engl255.htm" TargetMode="External"/><Relationship Id="rId1531f6c730a00d" Type="http://schemas.openxmlformats.org/officeDocument/2006/relationships/hyperlink" Target="http://www.athabascau.ca/html/syllabi/admn/admn233.htm" TargetMode="External"/><Relationship Id="rId1531f6c730a5ff" Type="http://schemas.openxmlformats.org/officeDocument/2006/relationships/hyperlink" Target="http://www.athabascau.ca/html/syllabi/math/math209.htm" TargetMode="External"/><Relationship Id="rId1531f6c730ac06" Type="http://schemas.openxmlformats.org/officeDocument/2006/relationships/hyperlink" Target="http://www.athabascau.ca/html/syllabi/comp/comp314.htm" TargetMode="External"/><Relationship Id="rId1531f6c730b20a" Type="http://schemas.openxmlformats.org/officeDocument/2006/relationships/hyperlink" Target="http://www.athabascau.ca/html/syllabi/comp/comp315.htm" TargetMode="External"/><Relationship Id="rId1531f6c730b811" Type="http://schemas.openxmlformats.org/officeDocument/2006/relationships/hyperlink" Target="http://www.athabascau.ca/html/syllabi/comp/comp347.htm" TargetMode="External"/><Relationship Id="rId1531f6c730be06" Type="http://schemas.openxmlformats.org/officeDocument/2006/relationships/hyperlink" Target="http://www.athabascau.ca/html/syllabi/comp/comp361.htm" TargetMode="External"/><Relationship Id="rId1531f6c730c406" Type="http://schemas.openxmlformats.org/officeDocument/2006/relationships/hyperlink" Target="http://www.athabascau.ca/html/syllabi/comp/comp378.htm" TargetMode="External"/><Relationship Id="rId1531f6c730c9ff" Type="http://schemas.openxmlformats.org/officeDocument/2006/relationships/hyperlink" Target="http://www.athabascau.ca/course/ug_subject/list_cd.php#comp" TargetMode="External"/><Relationship Id="rId1531f6c730caf5" Type="http://schemas.openxmlformats.org/officeDocument/2006/relationships/hyperlink" Target="http://www.athabascau.ca/course/ug_subject/list_cd.php#cmis" TargetMode="External"/><Relationship Id="rId1531f6c73074b3" Type="http://schemas.openxmlformats.org/officeDocument/2006/relationships/image" Target="media/imgrId1531f6c73074b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