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858970" name="name1531f69bcf0d6e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9bcf0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9bcf100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bcf113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bcf125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bcf137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69bcf159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Second Undergraduate - Psychology Major (60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9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5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5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cf26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PSYC289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cf2a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cf2d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cf31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cf37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cf3b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cf3f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d006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d00d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Core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Foundation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Foundation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Foundation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d037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d03e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d045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d04c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d04d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&amp;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Foundation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Foundation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Minimum Credits Required: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 At the senior level (including 18 credits at the 400 level): 48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(May be higher depending on the specific requirements of the major)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Arts (</w:t>
                  </w:r>
                  <w:hyperlink r:id="rId1531f69bd06f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 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d070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): 48 including 9 </w:t>
                  </w:r>
                  <w:hyperlink r:id="rId1531f69bd071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 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9 </w:t>
                  </w:r>
                  <w:hyperlink r:id="rId1531f69bd072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</w:t>
                  </w:r>
                  <w:hyperlink r:id="rId1531f69bd073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through Athabasca University: 30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Maximum Credits Allowed: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 In any one discipline: 42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At the preparatory level: 0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At junior level in any one discipline: 12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Minimum senior (300/400) level credits in major: 30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 (including 12 credits a the 400 level)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9bcf1009" Type="http://schemas.openxmlformats.org/officeDocument/2006/relationships/hyperlink" Target="http://calendar.athabascau.ca/undergrad/2008/page03_05_10.html" TargetMode="External"/><Relationship Id="rId1531f69bcf1134" Type="http://schemas.openxmlformats.org/officeDocument/2006/relationships/hyperlink" Target="../../index.php" TargetMode="External"/><Relationship Id="rId1531f69bcf1255" Type="http://schemas.openxmlformats.org/officeDocument/2006/relationships/hyperlink" Target="../08%20index%20files/pplans08.php" TargetMode="External"/><Relationship Id="rId1531f69bcf1375" Type="http://schemas.openxmlformats.org/officeDocument/2006/relationships/hyperlink" Target="http://calendar.athabascau.ca/undergrad/2008/page12.html" TargetMode="External"/><Relationship Id="rId1531f69bcf1599" Type="http://schemas.openxmlformats.org/officeDocument/2006/relationships/hyperlink" Target="http://calendar.athabascau.ca/undergrad/2008/page03_05_10.html" TargetMode="External"/><Relationship Id="rId1531f69bcf26aa" Type="http://schemas.openxmlformats.org/officeDocument/2006/relationships/hyperlink" Target="http://www.athabascau.ca/html/syllabi/psyc/psyc289.htm" TargetMode="External"/><Relationship Id="rId1531f69bcf2a20" Type="http://schemas.openxmlformats.org/officeDocument/2006/relationships/hyperlink" Target="http://www.athabascau.ca/course/ug_area/social.php" TargetMode="External"/><Relationship Id="rId1531f69bcf2dcd" Type="http://schemas.openxmlformats.org/officeDocument/2006/relationships/hyperlink" Target="http://www.athabascau.ca/html/syllabi/psyc/psyc290.htm" TargetMode="External"/><Relationship Id="rId1531f69bcf313e" Type="http://schemas.openxmlformats.org/officeDocument/2006/relationships/hyperlink" Target="http://www.athabascau.ca/course/ug_area/social.php" TargetMode="External"/><Relationship Id="rId1531f69bcf37fe" Type="http://schemas.openxmlformats.org/officeDocument/2006/relationships/hyperlink" Target="http://www.athabascau.ca/course/ug_area/science.php" TargetMode="External"/><Relationship Id="rId1531f69bcf3ba0" Type="http://schemas.openxmlformats.org/officeDocument/2006/relationships/hyperlink" Target="http://www.athabascau.ca/html/syllabi/math/math215.htm" TargetMode="External"/><Relationship Id="rId1531f69bcf3f09" Type="http://schemas.openxmlformats.org/officeDocument/2006/relationships/hyperlink" Target="http://www.athabascau.ca/course/ug_area/science.php" TargetMode="External"/><Relationship Id="rId1531f69bd006c4" Type="http://schemas.openxmlformats.org/officeDocument/2006/relationships/hyperlink" Target="http://www.athabascau.ca/html/syllabi/psyc/psyc304.htm" TargetMode="External"/><Relationship Id="rId1531f69bd00d6b" Type="http://schemas.openxmlformats.org/officeDocument/2006/relationships/hyperlink" Target="http://www.athabascau.ca/html/syllabi/psyc/psyc375.htm" TargetMode="External"/><Relationship Id="rId1531f69bd037fd" Type="http://schemas.openxmlformats.org/officeDocument/2006/relationships/hyperlink" Target="http://www.athabascau.ca/course/ug_area/humanities.php" TargetMode="External"/><Relationship Id="rId1531f69bd03ed9" Type="http://schemas.openxmlformats.org/officeDocument/2006/relationships/hyperlink" Target="http://www.athabascau.ca/course/ug_area/humanities.php" TargetMode="External"/><Relationship Id="rId1531f69bd045ba" Type="http://schemas.openxmlformats.org/officeDocument/2006/relationships/hyperlink" Target="http://www.athabascau.ca/course/ug_area/humanities.php" TargetMode="External"/><Relationship Id="rId1531f69bd04caf" Type="http://schemas.openxmlformats.org/officeDocument/2006/relationships/hyperlink" Target="http://www.athabascau.ca/course/ug_area/humanities.php" TargetMode="External"/><Relationship Id="rId1531f69bd04dc9" Type="http://schemas.openxmlformats.org/officeDocument/2006/relationships/hyperlink" Target="http://www.athabascau.ca/course/ug_area/social.php" TargetMode="External"/><Relationship Id="rId1531f69bd06fc9" Type="http://schemas.openxmlformats.org/officeDocument/2006/relationships/hyperlink" Target="http://www.athabascau.ca/course/ug_area/humanities.php" TargetMode="External"/><Relationship Id="rId1531f69bd070d5" Type="http://schemas.openxmlformats.org/officeDocument/2006/relationships/hyperlink" Target="http://www.athabascau.ca/course/ug_area/social.php" TargetMode="External"/><Relationship Id="rId1531f69bd071de" Type="http://schemas.openxmlformats.org/officeDocument/2006/relationships/hyperlink" Target="http://www.athabascau.ca/course/ug_area/humanities.php" TargetMode="External"/><Relationship Id="rId1531f69bd072e4" Type="http://schemas.openxmlformats.org/officeDocument/2006/relationships/hyperlink" Target="http://www.athabascau.ca/course/ug_area/social.php" TargetMode="External"/><Relationship Id="rId1531f69bd073ef" Type="http://schemas.openxmlformats.org/officeDocument/2006/relationships/hyperlink" Target="http://www.athabascau.ca/course/ug_area/science.php" TargetMode="External"/><Relationship Id="rId1531f69bcf0d32" Type="http://schemas.openxmlformats.org/officeDocument/2006/relationships/image" Target="media/imgrId1531f69bcf0d3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