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44105" name="name1531f6caa8783b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caa877f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6caa87ab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aa87bc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aa87cd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aa87dc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caa87fa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Financial Services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aa88e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aa88f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aa895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aa89a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aa8a0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aa8a6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aa8a7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caa8a8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aa8ab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aa8ae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aa8b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aa8ba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aa8bf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3 credits from listed courses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3 credits chosen from the following.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caa8cd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Strategic and Competitive Analysis (3)</w:t>
                  </w:r>
                  <w:hyperlink r:id="rId1531f6caa8c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Business Policy (3) (</w:t>
                  </w:r>
                  <w:hyperlink r:id="rId1531f6caa8c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 Transfer credit will not be awarded.)</w:t>
                  </w:r>
                  <w:hyperlink r:id="rId1531f6caa8c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Management Information Systems (3)</w:t>
                  </w:r>
                  <w:hyperlink r:id="rId1531f6caa8d0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ECON476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International Finance (3)</w:t>
                  </w:r>
                  <w:hyperlink r:id="rId1531f6caa8d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Personal Finance (3)</w:t>
                  </w:r>
                  <w:hyperlink r:id="rId1531f6caa8d2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Risk Management (3)</w:t>
                  </w:r>
                  <w:hyperlink r:id="rId1531f6caa8d3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Empirical Finance (3)</w:t>
                  </w:r>
                  <w:hyperlink r:id="rId1531f6caa8d4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 (3)</w:t>
                  </w:r>
                  <w:hyperlink r:id="rId1531f6caa8d5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Portfolio Management (3)</w:t>
                  </w:r>
                  <w:hyperlink r:id="rId1531f6caa8d6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II (3)</w:t>
                  </w:r>
                  <w:hyperlink r:id="rId1531f6caa8d7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Quantitative Approaches to Decision Making (3)</w:t>
                  </w:r>
                  <w:hyperlink r:id="rId1531f6caa8d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Taxation 1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caa87ab7" Type="http://schemas.openxmlformats.org/officeDocument/2006/relationships/hyperlink" Target="http://calendar.athabascau.ca/undergrad/2008/page03_32_1.html" TargetMode="External"/><Relationship Id="rId1531f6caa87bce" Type="http://schemas.openxmlformats.org/officeDocument/2006/relationships/hyperlink" Target="../../index.php" TargetMode="External"/><Relationship Id="rId1531f6caa87cd1" Type="http://schemas.openxmlformats.org/officeDocument/2006/relationships/hyperlink" Target="../08%20index%20files/pplans08.php" TargetMode="External"/><Relationship Id="rId1531f6caa87dca" Type="http://schemas.openxmlformats.org/officeDocument/2006/relationships/hyperlink" Target="http://calendar.athabascau.ca/undergrad/2008/page12.html" TargetMode="External"/><Relationship Id="rId1531f6caa87fa7" Type="http://schemas.openxmlformats.org/officeDocument/2006/relationships/hyperlink" Target="http://calendar.athabascau.ca/undergrad/2008/page03_32_1.html" TargetMode="External"/><Relationship Id="rId1531f6caa88ed4" Type="http://schemas.openxmlformats.org/officeDocument/2006/relationships/hyperlink" Target="http://www.athabascau.ca/html/syllabi/acct/acct250.htm" TargetMode="External"/><Relationship Id="rId1531f6caa88fa6" Type="http://schemas.openxmlformats.org/officeDocument/2006/relationships/hyperlink" Target="http://www.athabascau.ca/html/syllabi/acct/acct253.htm" TargetMode="External"/><Relationship Id="rId1531f6caa89548" Type="http://schemas.openxmlformats.org/officeDocument/2006/relationships/hyperlink" Target="http://www.athabascau.ca/html/syllabi/admn/admn232.htm" TargetMode="External"/><Relationship Id="rId1531f6caa89afc" Type="http://schemas.openxmlformats.org/officeDocument/2006/relationships/hyperlink" Target="http://www.athabascau.ca/html/syllabi/econ/econ247.htm" TargetMode="External"/><Relationship Id="rId1531f6caa8a0b4" Type="http://schemas.openxmlformats.org/officeDocument/2006/relationships/hyperlink" Target="http://www.athabascau.ca/html/syllabi/econ/econ248.htm" TargetMode="External"/><Relationship Id="rId1531f6caa8a668" Type="http://schemas.openxmlformats.org/officeDocument/2006/relationships/hyperlink" Target="http://www.athabascau.ca/html/syllabi/mgsc/mgsc301.htm" TargetMode="External"/><Relationship Id="rId1531f6caa8a75a" Type="http://schemas.openxmlformats.org/officeDocument/2006/relationships/hyperlink" Target="http://www.athabascau.ca/html/syllabi/math/math215.htm" TargetMode="External"/><Relationship Id="rId1531f6caa8a846" Type="http://schemas.openxmlformats.org/officeDocument/2006/relationships/hyperlink" Target="http://www.athabascau.ca/html/syllabi/math/math216.htm" TargetMode="External"/><Relationship Id="rId1531f6caa8ab2b" Type="http://schemas.openxmlformats.org/officeDocument/2006/relationships/hyperlink" Target="http://www.athabascau.ca/html/syllabi/mgsc/mgsc301.htm" TargetMode="External"/><Relationship Id="rId1531f6caa8ae88" Type="http://schemas.openxmlformats.org/officeDocument/2006/relationships/hyperlink" Target="http://www.athabascau.ca/html/syllabi/econ/econ385.htm" TargetMode="External"/><Relationship Id="rId1531f6caa8b44b" Type="http://schemas.openxmlformats.org/officeDocument/2006/relationships/hyperlink" Target="http://www.athabascau.ca/html/syllabi/fnce/fnce234.htm" TargetMode="External"/><Relationship Id="rId1531f6caa8ba0b" Type="http://schemas.openxmlformats.org/officeDocument/2006/relationships/hyperlink" Target="http://www.athabascau.ca/html/syllabi/fnce/fnce370.htm" TargetMode="External"/><Relationship Id="rId1531f6caa8bfd8" Type="http://schemas.openxmlformats.org/officeDocument/2006/relationships/hyperlink" Target="http://www.athabascau.ca/html/syllabi/fnce/fnce401.htm" TargetMode="External"/><Relationship Id="rId1531f6caa8cd11" Type="http://schemas.openxmlformats.org/officeDocument/2006/relationships/hyperlink" Target="http://www.athabascau.ca/html/syllabi/acct/acct356.htm" TargetMode="External"/><Relationship Id="rId1531f6caa8ce0d" Type="http://schemas.openxmlformats.org/officeDocument/2006/relationships/hyperlink" Target="http://www.athabascau.ca/html/syllabi/admn/admn404.htm" TargetMode="External"/><Relationship Id="rId1531f6caa8cf00" Type="http://schemas.openxmlformats.org/officeDocument/2006/relationships/hyperlink" Target="http://www.athabascau.ca/html/syllabi/admn/admn404.htm" TargetMode="External"/><Relationship Id="rId1531f6caa8cffa" Type="http://schemas.openxmlformats.org/officeDocument/2006/relationships/hyperlink" Target="http://www.athabascau.ca/html/syllabi/cmis/cmis351.htm" TargetMode="External"/><Relationship Id="rId1531f6caa8d0f2" Type="http://schemas.openxmlformats.org/officeDocument/2006/relationships/hyperlink" Target="http://www.athabascau.ca/html/syllabi/econ/econ476.htm" TargetMode="External"/><Relationship Id="rId1531f6caa8d1e9" Type="http://schemas.openxmlformats.org/officeDocument/2006/relationships/hyperlink" Target="http://www.athabascau.ca/html/syllabi/fnce/fnce322.htm" TargetMode="External"/><Relationship Id="rId1531f6caa8d2e3" Type="http://schemas.openxmlformats.org/officeDocument/2006/relationships/hyperlink" Target="http://www.athabascau.ca/html/syllabi/fnce/fnce403.htm" TargetMode="External"/><Relationship Id="rId1531f6caa8d3db" Type="http://schemas.openxmlformats.org/officeDocument/2006/relationships/hyperlink" Target="http://www.athabascau.ca/html/syllabi/fnce/fnce405.htm" TargetMode="External"/><Relationship Id="rId1531f6caa8d4d3" Type="http://schemas.openxmlformats.org/officeDocument/2006/relationships/hyperlink" Target="http://www.athabascau.ca/html/syllabi/fnce/fnce408.htm" TargetMode="External"/><Relationship Id="rId1531f6caa8d5ce" Type="http://schemas.openxmlformats.org/officeDocument/2006/relationships/hyperlink" Target="http://www.athabascau.ca/html/syllabi/fnce/fnce470.htm" TargetMode="External"/><Relationship Id="rId1531f6caa8d6ca" Type="http://schemas.openxmlformats.org/officeDocument/2006/relationships/hyperlink" Target="http://www.athabascau.ca/html/syllabi/mgsc/mgsc312.htm" TargetMode="External"/><Relationship Id="rId1531f6caa8d7c6" Type="http://schemas.openxmlformats.org/officeDocument/2006/relationships/hyperlink" Target="http://www.athabascau.ca/html/syllabi/mgsc/mgsc405.htm" TargetMode="External"/><Relationship Id="rId1531f6caa8d8be" Type="http://schemas.openxmlformats.org/officeDocument/2006/relationships/hyperlink" Target="http://www.athabascau.ca/html/syllabi/taxx/taxx301.htm" TargetMode="External"/><Relationship Id="rId1531f6caa877f8" Type="http://schemas.openxmlformats.org/officeDocument/2006/relationships/image" Target="media/imgrId1531f6caa877f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