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096155" name="name1531f6cfb20e9e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fb20e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6cfb2118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fb212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fb213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fb214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fb2172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Marketing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27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2d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3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39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3f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1f6cfb240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fb24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44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47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4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53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59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below.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Marketing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3 credits from the following) Students planning to pursue the BMGMT 3 year degree should select </w:t>
                  </w:r>
                  <w:hyperlink r:id="rId1531f6cfb26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69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fb26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6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6e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71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fb27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Any marketing course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not taken from above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fb21182" Type="http://schemas.openxmlformats.org/officeDocument/2006/relationships/hyperlink" Target="http://calendar.athabascau.ca/undergrad/2008/page03_36_01.html" TargetMode="External"/><Relationship Id="rId1531f6cfb212d2" Type="http://schemas.openxmlformats.org/officeDocument/2006/relationships/hyperlink" Target="../../index.php" TargetMode="External"/><Relationship Id="rId1531f6cfb213dc" Type="http://schemas.openxmlformats.org/officeDocument/2006/relationships/hyperlink" Target="../08%20index%20files/pplans08.php" TargetMode="External"/><Relationship Id="rId1531f6cfb214e8" Type="http://schemas.openxmlformats.org/officeDocument/2006/relationships/hyperlink" Target="http://calendar.athabascau.ca/undergrad/2008/page12.html" TargetMode="External"/><Relationship Id="rId1531f6cfb21720" Type="http://schemas.openxmlformats.org/officeDocument/2006/relationships/hyperlink" Target="http://calendar.athabascau.ca/undergrad/2008/page03_36_01.html" TargetMode="External"/><Relationship Id="rId1531f6cfb22740" Type="http://schemas.openxmlformats.org/officeDocument/2006/relationships/hyperlink" Target="http://www.athabascau.ca/html/syllabi/admn/admn232.htm" TargetMode="External"/><Relationship Id="rId1531f6cfb22d2b" Type="http://schemas.openxmlformats.org/officeDocument/2006/relationships/hyperlink" Target="http://www.athabascau.ca/html/syllabi/ecom/ecom320.htm" TargetMode="External"/><Relationship Id="rId1531f6cfb23329" Type="http://schemas.openxmlformats.org/officeDocument/2006/relationships/hyperlink" Target="http://www.athabascau.ca/html/syllabi/econ/econ247.htm" TargetMode="External"/><Relationship Id="rId1531f6cfb2391a" Type="http://schemas.openxmlformats.org/officeDocument/2006/relationships/hyperlink" Target="http://www.athabascau.ca/html/syllabi/lgst/lgst369.htm" TargetMode="External"/><Relationship Id="rId1531f6cfb23f0b" Type="http://schemas.openxmlformats.org/officeDocument/2006/relationships/hyperlink" Target="http://www.athabascau.ca/html/syllabi/math/math215.htm" TargetMode="External"/><Relationship Id="rId1531f6cfb24006" Type="http://schemas.openxmlformats.org/officeDocument/2006/relationships/hyperlink" Target="http://www.athabascau.ca/html/syllabi/math/math216.htm" TargetMode="External"/><Relationship Id="rId1531f6cfb240fd" Type="http://schemas.openxmlformats.org/officeDocument/2006/relationships/hyperlink" Target="http://www.athabascau.ca/html/syllabi/mgsc/mgsc301.htm" TargetMode="External"/><Relationship Id="rId1531f6cfb24402" Type="http://schemas.openxmlformats.org/officeDocument/2006/relationships/hyperlink" Target="http://www.athabascau.ca/html/syllabi/mgsc/mgsc301.htm" TargetMode="External"/><Relationship Id="rId1531f6cfb24782" Type="http://schemas.openxmlformats.org/officeDocument/2006/relationships/hyperlink" Target="http://www.athabascau.ca/html/syllabi/mktg/mktg396.htm" TargetMode="External"/><Relationship Id="rId1531f6cfb24d7e" Type="http://schemas.openxmlformats.org/officeDocument/2006/relationships/hyperlink" Target="http://www.athabascau.ca/html/syllabi/mktg/mktg406.htm" TargetMode="External"/><Relationship Id="rId1531f6cfb2537a" Type="http://schemas.openxmlformats.org/officeDocument/2006/relationships/hyperlink" Target="http://www.athabascau.ca/html/syllabi/mktg/mktg440.htm" TargetMode="External"/><Relationship Id="rId1531f6cfb25982" Type="http://schemas.openxmlformats.org/officeDocument/2006/relationships/hyperlink" Target="http://www.athabascau.ca/html/syllabi/mktg/mktg466.htm" TargetMode="External"/><Relationship Id="rId1531f6cfb26702" Type="http://schemas.openxmlformats.org/officeDocument/2006/relationships/hyperlink" Target="http://www.athabascau.ca/html/syllabi/comm/comm329.htm" TargetMode="External"/><Relationship Id="rId1531f6cfb2690d" Type="http://schemas.openxmlformats.org/officeDocument/2006/relationships/hyperlink" Target="http://www.athabascau.ca/html/syllabi/comm/comm243.htm" TargetMode="External"/><Relationship Id="rId1531f6cfb26a06" Type="http://schemas.openxmlformats.org/officeDocument/2006/relationships/hyperlink" Target="http://www.athabascau.ca/html/syllabi/comm/comm329.htm" TargetMode="External"/><Relationship Id="rId1531f6cfb26c74" Type="http://schemas.openxmlformats.org/officeDocument/2006/relationships/hyperlink" Target="http://www.athabascau.ca/html/syllabi/mgsc/mgsc312.htm" TargetMode="External"/><Relationship Id="rId1531f6cfb26ed1" Type="http://schemas.openxmlformats.org/officeDocument/2006/relationships/hyperlink" Target="http://www.athabascau.ca/html/syllabi/mktg/mktg410.htm" TargetMode="External"/><Relationship Id="rId1531f6cfb2713c" Type="http://schemas.openxmlformats.org/officeDocument/2006/relationships/hyperlink" Target="http://www.athabascau.ca/html/syllabi/mktg/mktg414.htm" TargetMode="External"/><Relationship Id="rId1531f6cfb273a2" Type="http://schemas.openxmlformats.org/officeDocument/2006/relationships/hyperlink" Target="http://www.athabascau.ca/course/ug_subject/list_im.php#mktg" TargetMode="External"/><Relationship Id="rId1531f6cfb20e62" Type="http://schemas.openxmlformats.org/officeDocument/2006/relationships/image" Target="media/imgrId1531f6cfb20e6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