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9973EF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973EF" w:rsidRDefault="00291B53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78010911" name="name1531f6ce4104ca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3EF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973EF" w:rsidRDefault="00291B53">
            <w:pPr>
              <w:spacing w:before="168" w:after="168" w:line="168" w:lineRule="auto"/>
              <w:textAlignment w:val="center"/>
            </w:pPr>
            <w:hyperlink r:id="rId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Glossary</w:t>
              </w:r>
            </w:hyperlink>
            <w:bookmarkStart w:id="0" w:name="_GoBack"/>
            <w:bookmarkEnd w:id="0"/>
          </w:p>
        </w:tc>
      </w:tr>
      <w:tr w:rsidR="009973EF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9973EF" w:rsidRDefault="00291B53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3" w:history="1">
              <w:r>
                <w:rPr>
                  <w:rFonts w:ascii="Verdana" w:hAnsi="Verdana" w:cs="Verdana"/>
                  <w:color w:val="006600"/>
                  <w:sz w:val="17"/>
                  <w:szCs w:val="17"/>
                </w:rPr>
                <w:t>regulations</w:t>
              </w:r>
            </w:hyperlink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  <w:r>
              <w:br/>
            </w:r>
            <w:r>
              <w:br/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86"/>
              <w:gridCol w:w="1011"/>
              <w:gridCol w:w="3024"/>
              <w:gridCol w:w="1667"/>
              <w:gridCol w:w="1209"/>
              <w:gridCol w:w="3423"/>
            </w:tblGrid>
            <w:tr w:rsidR="009973EF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University Certificate In Management Applications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(30 credits)</w:t>
                  </w:r>
                </w:p>
              </w:tc>
            </w:tr>
            <w:tr w:rsidR="009973EF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 w:rsidR="009973EF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9973EF">
              <w:tc>
                <w:tcPr>
                  <w:tcW w:w="7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973EF" w:rsidRDefault="00291B5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99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973EF" w:rsidRDefault="00291B5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9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973EF" w:rsidRDefault="00291B5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973EF" w:rsidRDefault="00291B5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973EF" w:rsidRDefault="00291B5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5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973EF" w:rsidRDefault="00291B5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</w:t>
                  </w:r>
                </w:p>
              </w:tc>
            </w:tr>
            <w:tr w:rsidR="009973E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See recommendation</w:t>
                  </w:r>
                </w:p>
              </w:tc>
            </w:tr>
            <w:tr w:rsidR="009973E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18" w:anchor="comp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973E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973E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973E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973E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973E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973E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973E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9973E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</w:tbl>
          <w:p w:rsidR="009973EF" w:rsidRDefault="009973EF"/>
          <w:p w:rsidR="009973EF" w:rsidRDefault="009973EF"/>
          <w:p w:rsidR="009973EF" w:rsidRDefault="00291B53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9973E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Comments: You may wish to include replacement courses or pre-requisites.</w:t>
                  </w:r>
                </w:p>
              </w:tc>
            </w:tr>
          </w:tbl>
          <w:p w:rsidR="009973EF" w:rsidRDefault="009973EF"/>
          <w:p w:rsidR="009973EF" w:rsidRDefault="00291B53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9973E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Recommendations:</w:t>
                  </w:r>
                </w:p>
              </w:tc>
            </w:tr>
            <w:tr w:rsidR="009973E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planning to pursue the Bachelor of Commerce program should select </w:t>
                  </w:r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9973E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are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pursuing a professional accounting designation are advised to take </w:t>
                  </w:r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9973E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To ensure that all prerequisites have been completed, students should register in </w:t>
                  </w:r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or </w:t>
                  </w:r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and </w:t>
                  </w:r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before choosing other courses in the required courses list.</w:t>
                  </w:r>
                </w:p>
              </w:tc>
            </w:tr>
            <w:tr w:rsidR="009973E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do a block transfer to the University of Lethbridge Bachelor of Management must choose </w:t>
                  </w:r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 required courses.</w:t>
                  </w:r>
                </w:p>
              </w:tc>
            </w:tr>
            <w:tr w:rsidR="009973E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Students wishing to do a block transfer to the University of Lethbridge Bachelor of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Management must take 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 one of their 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options.</w:t>
                  </w:r>
                </w:p>
              </w:tc>
            </w:tr>
            <w:tr w:rsidR="009973E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Students who have not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taken any writing courses or who wish to improve their writing skills are advised to take </w:t>
                  </w:r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 one of their </w:t>
                  </w:r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options.</w:t>
                  </w:r>
                </w:p>
              </w:tc>
            </w:tr>
            <w:tr w:rsidR="009973E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973EF" w:rsidRDefault="00291B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planning to take 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 a required course should complete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 one of their 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options to meet the prerequisite requirement.</w:t>
                  </w:r>
                </w:p>
              </w:tc>
            </w:tr>
          </w:tbl>
          <w:p w:rsidR="009973EF" w:rsidRDefault="009973EF"/>
          <w:p w:rsidR="009973EF" w:rsidRDefault="009973EF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00000" w:rsidRDefault="00291B53"/>
    <w:sectPr w:rsidR="00000000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DA" w:rsidRDefault="00291B53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291B5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DA" w:rsidRDefault="00291B53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291B5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291B53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9973EF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A1D999-C990-4296-9783-2A182C07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calendar.athabascau.ca/undergrad/2008/page03_26_2.html" TargetMode="External"/><Relationship Id="rId18" Type="http://schemas.openxmlformats.org/officeDocument/2006/relationships/hyperlink" Target="http://www.athabascau.ca/course/ug_subject/list_cd.php" TargetMode="External"/><Relationship Id="rId26" Type="http://schemas.openxmlformats.org/officeDocument/2006/relationships/hyperlink" Target="http://www.athabascau.ca/html/syllabi/mktg/mktg396.htm" TargetMode="External"/><Relationship Id="rId39" Type="http://schemas.openxmlformats.org/officeDocument/2006/relationships/hyperlink" Target="http://www.athabascau.ca/course/ug_area/businessadmin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fnce/fnce234.htm" TargetMode="External"/><Relationship Id="rId34" Type="http://schemas.openxmlformats.org/officeDocument/2006/relationships/hyperlink" Target="http://www.athabascau.ca/html/syllabi/acct/acct253.htm" TargetMode="External"/><Relationship Id="rId42" Type="http://schemas.openxmlformats.org/officeDocument/2006/relationships/hyperlink" Target="http://www.athabascau.ca/html/syllabi/fnce/fnce370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alendar.athabascau.ca/undergrad/2008/page12.html" TargetMode="External"/><Relationship Id="rId17" Type="http://schemas.openxmlformats.org/officeDocument/2006/relationships/hyperlink" Target="http://www.athabascau.ca/html/syllabi/cmis/cmis311.htm" TargetMode="External"/><Relationship Id="rId25" Type="http://schemas.openxmlformats.org/officeDocument/2006/relationships/hyperlink" Target="http://www.athabascau.ca/html/syllabi/lgst/lgst369.htm" TargetMode="External"/><Relationship Id="rId33" Type="http://schemas.openxmlformats.org/officeDocument/2006/relationships/hyperlink" Target="http://www.athabascau.ca/html/syllabi/acct/acct250.htm" TargetMode="External"/><Relationship Id="rId38" Type="http://schemas.openxmlformats.org/officeDocument/2006/relationships/hyperlink" Target="http://www.athabascau.ca/html/syllabi/acct/acct355.htm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0" Type="http://schemas.openxmlformats.org/officeDocument/2006/relationships/hyperlink" Target="http://www.athabascau.ca/html/syllabi/orgb/orgb364.htm" TargetMode="External"/><Relationship Id="rId29" Type="http://schemas.openxmlformats.org/officeDocument/2006/relationships/hyperlink" Target="http://www.athabascau.ca/html/syllabi/acct/acct253.htm" TargetMode="External"/><Relationship Id="rId41" Type="http://schemas.openxmlformats.org/officeDocument/2006/relationships/hyperlink" Target="http://www.athabascau.ca/course/ug_area/businessadmin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vising.athabascau.ca/Advising%20Program%20Plans%202008/08%20index%20files/pplans08.php" TargetMode="External"/><Relationship Id="rId24" Type="http://schemas.openxmlformats.org/officeDocument/2006/relationships/hyperlink" Target="http://www.athabascau.ca/html/syllabi/orgb/orgb386.htm" TargetMode="External"/><Relationship Id="rId32" Type="http://schemas.openxmlformats.org/officeDocument/2006/relationships/hyperlink" Target="http://www.athabascau.ca/html/syllabi/acct/acct245.htm" TargetMode="External"/><Relationship Id="rId37" Type="http://schemas.openxmlformats.org/officeDocument/2006/relationships/hyperlink" Target="http://www.athabascau.ca/html/syllabi/fnce/fnce370.htm" TargetMode="External"/><Relationship Id="rId40" Type="http://schemas.openxmlformats.org/officeDocument/2006/relationships/hyperlink" Target="http://www.athabascau.ca/html/syllabi/admn/admn233.htm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hrmt/hrmt386.htm" TargetMode="External"/><Relationship Id="rId28" Type="http://schemas.openxmlformats.org/officeDocument/2006/relationships/hyperlink" Target="http://www.athabascau.ca/course/ug_area/businessadmin.php" TargetMode="External"/><Relationship Id="rId36" Type="http://schemas.openxmlformats.org/officeDocument/2006/relationships/hyperlink" Target="http://www.athabascau.ca/html/syllabi/cmis/cmis311.htm" TargetMode="External"/><Relationship Id="rId10" Type="http://schemas.openxmlformats.org/officeDocument/2006/relationships/hyperlink" Target="http://advising.athabascau.ca/index.php" TargetMode="External"/><Relationship Id="rId19" Type="http://schemas.openxmlformats.org/officeDocument/2006/relationships/hyperlink" Target="http://www.athabascau.ca/html/syllabi/cmis/cmis351.htm" TargetMode="External"/><Relationship Id="rId31" Type="http://schemas.openxmlformats.org/officeDocument/2006/relationships/hyperlink" Target="http://www.athabascau.ca/html/syllabi/acct/acct253.htm" TargetMode="External"/><Relationship Id="rId44" Type="http://schemas.openxmlformats.org/officeDocument/2006/relationships/hyperlink" Target="http://www.athabascau.ca/course/ug_area/businessadmi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lendar.athabascau.ca/undergrad/2008/page03_26_2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html/syllabi/fnce/fnce370.htm" TargetMode="External"/><Relationship Id="rId27" Type="http://schemas.openxmlformats.org/officeDocument/2006/relationships/hyperlink" Target="http://www.athabascau.ca/course/ug_area/businessadmin.php" TargetMode="External"/><Relationship Id="rId30" Type="http://schemas.openxmlformats.org/officeDocument/2006/relationships/hyperlink" Target="http://www.athabascau.ca/html/syllabi/fnce/fnce370.htm" TargetMode="External"/><Relationship Id="rId35" Type="http://schemas.openxmlformats.org/officeDocument/2006/relationships/hyperlink" Target="http://www.athabascau.ca/html/syllabi/cmis/cmis311.htm" TargetMode="External"/><Relationship Id="rId43" Type="http://schemas.openxmlformats.org/officeDocument/2006/relationships/hyperlink" Target="http://www.athabascau.ca/html/syllabi/mgsc/mgsc301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9CB4-9F4A-49E2-9BA4-3986AD79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3939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Cheryl Christensen</cp:lastModifiedBy>
  <cp:revision>2</cp:revision>
  <dcterms:created xsi:type="dcterms:W3CDTF">2018-02-01T17:33:00Z</dcterms:created>
  <dcterms:modified xsi:type="dcterms:W3CDTF">2018-02-01T17:33:00Z</dcterms:modified>
</cp:coreProperties>
</file>