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773730" name="name1531f6d1901903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d19018c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d1901bc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1901cd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1901dd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1901ed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d19020b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3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3e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44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49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4f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5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5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6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6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6c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77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1907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7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1907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8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1908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8b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1908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9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1909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99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1909a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a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190a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190a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190a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are allowed a maximum of 6 credits in </w:t>
                  </w:r>
                  <w:hyperlink r:id="rId1531f6d190a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 36 credits maximum allowed in any one discipline.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Example of a discipline = Psychology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Alberta Universities Writing Competence Test (for information about this test, contact an Athabasca University learning centre).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1f6d190b4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English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d1901bc7" Type="http://schemas.openxmlformats.org/officeDocument/2006/relationships/hyperlink" Target="http://calendar.athabascau.ca/undergrad/2008/page03_22.html" TargetMode="External"/><Relationship Id="rId1531f6d1901cd6" Type="http://schemas.openxmlformats.org/officeDocument/2006/relationships/hyperlink" Target="../../index.php" TargetMode="External"/><Relationship Id="rId1531f6d1901dd5" Type="http://schemas.openxmlformats.org/officeDocument/2006/relationships/hyperlink" Target="../08%20index%20files/pplans08.php" TargetMode="External"/><Relationship Id="rId1531f6d1901ed1" Type="http://schemas.openxmlformats.org/officeDocument/2006/relationships/hyperlink" Target="http://calendar.athabascau.ca/undergrad/2008/page12.html" TargetMode="External"/><Relationship Id="rId1531f6d19020ba" Type="http://schemas.openxmlformats.org/officeDocument/2006/relationships/hyperlink" Target="http://calendar.athabascau.ca/undergrad/2008/page03_22.html" TargetMode="External"/><Relationship Id="rId1531f6d1903896" Type="http://schemas.openxmlformats.org/officeDocument/2006/relationships/hyperlink" Target="http://www.athabascau.ca/course/ug_area/science.php" TargetMode="External"/><Relationship Id="rId1531f6d1903e55" Type="http://schemas.openxmlformats.org/officeDocument/2006/relationships/hyperlink" Target="http://www.athabascau.ca/course/ug_area/science.php" TargetMode="External"/><Relationship Id="rId1531f6d190440e" Type="http://schemas.openxmlformats.org/officeDocument/2006/relationships/hyperlink" Target="http://www.athabascau.ca/course/ug_area/humanities.php" TargetMode="External"/><Relationship Id="rId1531f6d19049e6" Type="http://schemas.openxmlformats.org/officeDocument/2006/relationships/hyperlink" Target="http://www.athabascau.ca/course/ug_area/humanities.php" TargetMode="External"/><Relationship Id="rId1531f6d1904fbb" Type="http://schemas.openxmlformats.org/officeDocument/2006/relationships/hyperlink" Target="http://www.athabascau.ca/course/ug_area/humanities.php" TargetMode="External"/><Relationship Id="rId1531f6d1905550" Type="http://schemas.openxmlformats.org/officeDocument/2006/relationships/hyperlink" Target="http://www.athabascau.ca/course/ug_area/humanities.php" TargetMode="External"/><Relationship Id="rId1531f6d1905afe" Type="http://schemas.openxmlformats.org/officeDocument/2006/relationships/hyperlink" Target="http://www.athabascau.ca/course/ug_area/social.php" TargetMode="External"/><Relationship Id="rId1531f6d19060c3" Type="http://schemas.openxmlformats.org/officeDocument/2006/relationships/hyperlink" Target="http://www.athabascau.ca/course/ug_area/social.php" TargetMode="External"/><Relationship Id="rId1531f6d1906693" Type="http://schemas.openxmlformats.org/officeDocument/2006/relationships/hyperlink" Target="http://www.athabascau.ca/course/ug_area/social.php" TargetMode="External"/><Relationship Id="rId1531f6d1906c5d" Type="http://schemas.openxmlformats.org/officeDocument/2006/relationships/hyperlink" Target="http://www.athabascau.ca/course/ug_area/social.php" TargetMode="External"/><Relationship Id="rId1531f6d19077ac" Type="http://schemas.openxmlformats.org/officeDocument/2006/relationships/hyperlink" Target="http://www.athabascau.ca/course/ug_area/humanities.php" TargetMode="External"/><Relationship Id="rId1531f6d190789b" Type="http://schemas.openxmlformats.org/officeDocument/2006/relationships/hyperlink" Target="http://www.athabascau.ca/course/ug_area/social.php" TargetMode="External"/><Relationship Id="rId1531f6d1907e70" Type="http://schemas.openxmlformats.org/officeDocument/2006/relationships/hyperlink" Target="http://www.athabascau.ca/course/ug_area/humanities.php" TargetMode="External"/><Relationship Id="rId1531f6d1907f61" Type="http://schemas.openxmlformats.org/officeDocument/2006/relationships/hyperlink" Target="http://www.athabascau.ca/course/ug_area/social.php" TargetMode="External"/><Relationship Id="rId1531f6d190853a" Type="http://schemas.openxmlformats.org/officeDocument/2006/relationships/hyperlink" Target="http://www.athabascau.ca/course/ug_area/humanities.php" TargetMode="External"/><Relationship Id="rId1531f6d1908626" Type="http://schemas.openxmlformats.org/officeDocument/2006/relationships/hyperlink" Target="http://www.athabascau.ca/course/ug_area/social.php" TargetMode="External"/><Relationship Id="rId1531f6d1908bf4" Type="http://schemas.openxmlformats.org/officeDocument/2006/relationships/hyperlink" Target="http://www.athabascau.ca/course/ug_area/humanities.php" TargetMode="External"/><Relationship Id="rId1531f6d1908ce5" Type="http://schemas.openxmlformats.org/officeDocument/2006/relationships/hyperlink" Target="http://www.athabascau.ca/course/ug_area/social.php" TargetMode="External"/><Relationship Id="rId1531f6d19092ba" Type="http://schemas.openxmlformats.org/officeDocument/2006/relationships/hyperlink" Target="http://www.athabascau.ca/course/ug_area/humanities.php" TargetMode="External"/><Relationship Id="rId1531f6d19093a9" Type="http://schemas.openxmlformats.org/officeDocument/2006/relationships/hyperlink" Target="http://www.athabascau.ca/course/ug_area/social.php" TargetMode="External"/><Relationship Id="rId1531f6d1909997" Type="http://schemas.openxmlformats.org/officeDocument/2006/relationships/hyperlink" Target="http://www.athabascau.ca/course/ug_area/humanities.php" TargetMode="External"/><Relationship Id="rId1531f6d1909a82" Type="http://schemas.openxmlformats.org/officeDocument/2006/relationships/hyperlink" Target="http://www.athabascau.ca/course/ug_area/social.php" TargetMode="External"/><Relationship Id="rId1531f6d190a061" Type="http://schemas.openxmlformats.org/officeDocument/2006/relationships/hyperlink" Target="http://www.athabascau.ca/course/ug_area/humanities.php" TargetMode="External"/><Relationship Id="rId1531f6d190a14c" Type="http://schemas.openxmlformats.org/officeDocument/2006/relationships/hyperlink" Target="http://www.athabascau.ca/course/ug_area/social.php" TargetMode="External"/><Relationship Id="rId1531f6d190a727" Type="http://schemas.openxmlformats.org/officeDocument/2006/relationships/hyperlink" Target="http://www.athabascau.ca/course/ug_area/humanities.php" TargetMode="External"/><Relationship Id="rId1531f6d190a819" Type="http://schemas.openxmlformats.org/officeDocument/2006/relationships/hyperlink" Target="http://www.athabascau.ca/course/ug_area/social.php" TargetMode="External"/><Relationship Id="rId1531f6d190ad18" Type="http://schemas.openxmlformats.org/officeDocument/2006/relationships/hyperlink" Target="http://www.athabascau.ca/course/ug_area/applied.php" TargetMode="External"/><Relationship Id="rId1531f6d190b41b" Type="http://schemas.openxmlformats.org/officeDocument/2006/relationships/hyperlink" Target="http://www.athabascau.ca/html/syllabi/engl/engl255.htm" TargetMode="External"/><Relationship Id="rId1531f6d19018c7" Type="http://schemas.openxmlformats.org/officeDocument/2006/relationships/image" Target="media/imgrId1531f6d19018c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