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0361451" name="name1531f3c101b25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101b2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101b5c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101b9c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101bae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c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cc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d0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d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d9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e0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e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e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f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f9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1f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18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1f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1032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26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1032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2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3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38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3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44f7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4b1e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5137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574e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5d6a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73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1037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7a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1037b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10382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10383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101b5c4" Type="http://schemas.openxmlformats.org/officeDocument/2006/relationships/hyperlink" Target="../../contact_us.php" TargetMode="External"/><Relationship Id="rId1531f3c101b9cd" Type="http://schemas.openxmlformats.org/officeDocument/2006/relationships/hyperlink" Target="http://calendar.athabascau.ca/undergrad/2009/page03_04_11.html" TargetMode="External"/><Relationship Id="rId1531f3c101bae9" Type="http://schemas.openxmlformats.org/officeDocument/2006/relationships/hyperlink" Target="http://calendar.athabascau.ca/undergrad/2009/page12.html" TargetMode="External"/><Relationship Id="rId1531f3c101ca6a" Type="http://schemas.openxmlformats.org/officeDocument/2006/relationships/hyperlink" Target="http://calendar.athabascau.ca/undergrad/2009/page03_04.html#english" TargetMode="External"/><Relationship Id="rId1531f3c101cccb" Type="http://schemas.openxmlformats.org/officeDocument/2006/relationships/hyperlink" Target="http://www.athabascau.ca/course/ug_area/humanities.php" TargetMode="External"/><Relationship Id="rId1531f3c101d04a" Type="http://schemas.openxmlformats.org/officeDocument/2006/relationships/hyperlink" Target="http://www.athabascau.ca/html/syllabi/wmst/wmst266.htm" TargetMode="External"/><Relationship Id="rId1531f3c101d38b" Type="http://schemas.openxmlformats.org/officeDocument/2006/relationships/hyperlink" Target="http://www.athabascau.ca/course/ug_area/social.php" TargetMode="External"/><Relationship Id="rId1531f3c101d9e7" Type="http://schemas.openxmlformats.org/officeDocument/2006/relationships/hyperlink" Target="http://www.athabascau.ca/course/ug_area/social.php" TargetMode="External"/><Relationship Id="rId1531f3c101e038" Type="http://schemas.openxmlformats.org/officeDocument/2006/relationships/hyperlink" Target="http://www.athabascau.ca/course/ug_area/social.php" TargetMode="External"/><Relationship Id="rId1531f3c101e673" Type="http://schemas.openxmlformats.org/officeDocument/2006/relationships/hyperlink" Target="http://www.athabascau.ca/course/ug_area/social.php" TargetMode="External"/><Relationship Id="rId1531f3c101ecb1" Type="http://schemas.openxmlformats.org/officeDocument/2006/relationships/hyperlink" Target="http://www.athabascau.ca/course/ug_area/science.php" TargetMode="External"/><Relationship Id="rId1531f3c101f2f1" Type="http://schemas.openxmlformats.org/officeDocument/2006/relationships/hyperlink" Target="http://www.athabascau.ca/course/ug_area/science.php" TargetMode="External"/><Relationship Id="rId1531f3c101f92a" Type="http://schemas.openxmlformats.org/officeDocument/2006/relationships/hyperlink" Target="http://www.athabascau.ca/course/ug_area/humanities.php" TargetMode="External"/><Relationship Id="rId1531f3c101ff71" Type="http://schemas.openxmlformats.org/officeDocument/2006/relationships/hyperlink" Target="http://www.athabascau.ca/course/ug_area/humanities.php" TargetMode="External"/><Relationship Id="rId1531f3c10318f0" Type="http://schemas.openxmlformats.org/officeDocument/2006/relationships/hyperlink" Target="http://www.athabascau.ca/course/ug_area/humanities.php" TargetMode="External"/><Relationship Id="rId1531f3c1031f69" Type="http://schemas.openxmlformats.org/officeDocument/2006/relationships/hyperlink" Target="http://www.athabascau.ca/course/ug_area/humanities.php" TargetMode="External"/><Relationship Id="rId1531f3c1032072" Type="http://schemas.openxmlformats.org/officeDocument/2006/relationships/hyperlink" Target="http://www.athabascau.ca/course/ug_area/social.php" TargetMode="External"/><Relationship Id="rId1531f3c10326c8" Type="http://schemas.openxmlformats.org/officeDocument/2006/relationships/hyperlink" Target="http://www.athabascau.ca/course/ug_area/humanities.php" TargetMode="External"/><Relationship Id="rId1531f3c10327d4" Type="http://schemas.openxmlformats.org/officeDocument/2006/relationships/hyperlink" Target="http://www.athabascau.ca/course/ug_area/social.php" TargetMode="External"/><Relationship Id="rId1531f3c1032b54" Type="http://schemas.openxmlformats.org/officeDocument/2006/relationships/hyperlink" Target="http://www2.athabascau.ca/course/ug_subject/rz.php#wmst" TargetMode="External"/><Relationship Id="rId1531f3c10331c1" Type="http://schemas.openxmlformats.org/officeDocument/2006/relationships/hyperlink" Target="http://www2.athabascau.ca/course/ug_subject/rz.php#wmst" TargetMode="External"/><Relationship Id="rId1531f3c1033831" Type="http://schemas.openxmlformats.org/officeDocument/2006/relationships/hyperlink" Target="http://www2.athabascau.ca/course/ug_subject/rz.php#wmst" TargetMode="External"/><Relationship Id="rId1531f3c1033e8b" Type="http://schemas.openxmlformats.org/officeDocument/2006/relationships/hyperlink" Target="http://www2.athabascau.ca/course/ug_subject/rz.php#wmst" TargetMode="External"/><Relationship Id="rId1531f3c10344f7" Type="http://schemas.openxmlformats.org/officeDocument/2006/relationships/hyperlink" Target="http://www.athabascau.ca/course/ug_subject/list_qz.php#wmst" TargetMode="External"/><Relationship Id="rId1531f3c1034b1e" Type="http://schemas.openxmlformats.org/officeDocument/2006/relationships/hyperlink" Target="http://www.athabascau.ca/course/ug_subject/list_qz.php#wmst" TargetMode="External"/><Relationship Id="rId1531f3c1035137" Type="http://schemas.openxmlformats.org/officeDocument/2006/relationships/hyperlink" Target="http://www.athabascau.ca/course/ug_subject/list_qz.php#wmst" TargetMode="External"/><Relationship Id="rId1531f3c103574e" Type="http://schemas.openxmlformats.org/officeDocument/2006/relationships/hyperlink" Target="http://www.athabascau.ca/course/ug_subject/list_qz.php#wmst" TargetMode="External"/><Relationship Id="rId1531f3c1035d6a" Type="http://schemas.openxmlformats.org/officeDocument/2006/relationships/hyperlink" Target="http://www.athabascau.ca/course/ug_subject/list_qz.php#wmst" TargetMode="External"/><Relationship Id="rId1531f3c1037311" Type="http://schemas.openxmlformats.org/officeDocument/2006/relationships/hyperlink" Target="http://www.athabascau.ca/course/ug_area/humanities.php" TargetMode="External"/><Relationship Id="rId1531f3c1037415" Type="http://schemas.openxmlformats.org/officeDocument/2006/relationships/hyperlink" Target="http://www.athabascau.ca/course/ug_area/social.php" TargetMode="External"/><Relationship Id="rId1531f3c1037aaa" Type="http://schemas.openxmlformats.org/officeDocument/2006/relationships/hyperlink" Target="http://www.athabascau.ca/course/ug_area/humanities.php" TargetMode="External"/><Relationship Id="rId1531f3c1037bab" Type="http://schemas.openxmlformats.org/officeDocument/2006/relationships/hyperlink" Target="http://www.athabascau.ca/course/ug_area/social.php" TargetMode="External"/><Relationship Id="rId1531f3c1038240" Type="http://schemas.openxmlformats.org/officeDocument/2006/relationships/hyperlink" Target="http://www.athabascau.ca/course/ug_area/humanities.php" TargetMode="External"/><Relationship Id="rId1531f3c1038341" Type="http://schemas.openxmlformats.org/officeDocument/2006/relationships/hyperlink" Target="http://www.athabascau.ca/course/ug_area/social.php" TargetMode="External"/><Relationship Id="rId1531f3c101b21a" Type="http://schemas.openxmlformats.org/officeDocument/2006/relationships/image" Target="media/imgrId1531f3c101b21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