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3339512" name="name1531f3c34e1939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3c34e18f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c34e1cd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Canadian Studies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3c34e20e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3c34e220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8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e31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e34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Language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e3a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Language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e41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e47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e4e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e67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e6d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e74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e7a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e81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e87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e8e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4e8f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e95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4e96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e9d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4e9e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ea5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4ea6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eac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4ead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eb4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4eb5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 – Other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ebc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4ebd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 – Other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ec4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4ec5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 – Other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ecc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4ecd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 – Other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ed4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4ed5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 – Other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edb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4edc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 – Other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ee3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4ee4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 – Other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eeb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4eec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 – Other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ef3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4ef4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efb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4efc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f03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4f04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f0b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4f0c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f12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4f14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f1a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4f1c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f22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4f24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f2a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4f2b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f32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4f33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f3a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4f3b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c34e1cdd" Type="http://schemas.openxmlformats.org/officeDocument/2006/relationships/hyperlink" Target="../../contact_us.php" TargetMode="External"/><Relationship Id="rId1531f3c34e20ec" Type="http://schemas.openxmlformats.org/officeDocument/2006/relationships/hyperlink" Target="http://calendar.athabascau.ca/undergrad/2009/page03_05_02.html" TargetMode="External"/><Relationship Id="rId1531f3c34e2206" Type="http://schemas.openxmlformats.org/officeDocument/2006/relationships/hyperlink" Target="http://calendar.athabascau.ca/undergrad/2009/page12.html" TargetMode="External"/><Relationship Id="rId1531f3c34e31e0" Type="http://schemas.openxmlformats.org/officeDocument/2006/relationships/hyperlink" Target="http://calendar.athabascau.ca/undergrad/2009/page03_05.html#english" TargetMode="External"/><Relationship Id="rId1531f3c34e343f" Type="http://schemas.openxmlformats.org/officeDocument/2006/relationships/hyperlink" Target="http://www2.athabascau.ca/course/ug_area/humanities.php" TargetMode="External"/><Relationship Id="rId1531f3c34e3ad4" Type="http://schemas.openxmlformats.org/officeDocument/2006/relationships/hyperlink" Target="http://www2.athabascau.ca/course/ug_area/humanities.php" TargetMode="External"/><Relationship Id="rId1531f3c34e4169" Type="http://schemas.openxmlformats.org/officeDocument/2006/relationships/hyperlink" Target="http://www2.athabascau.ca/course/ug_area/humanities.php" TargetMode="External"/><Relationship Id="rId1531f3c34e47e6" Type="http://schemas.openxmlformats.org/officeDocument/2006/relationships/hyperlink" Target="http://www2.athabascau.ca/course/ug_area/science.php" TargetMode="External"/><Relationship Id="rId1531f3c34e4e5c" Type="http://schemas.openxmlformats.org/officeDocument/2006/relationships/hyperlink" Target="http://www2.athabascau.ca/course/ug_area/science.php" TargetMode="External"/><Relationship Id="rId1531f3c34e674a" Type="http://schemas.openxmlformats.org/officeDocument/2006/relationships/hyperlink" Target="http://www2.athabascau.ca/course/ug_area/humanities.php" TargetMode="External"/><Relationship Id="rId1531f3c34e6dc2" Type="http://schemas.openxmlformats.org/officeDocument/2006/relationships/hyperlink" Target="http://www2.athabascau.ca/course/ug_area/humanities.php" TargetMode="External"/><Relationship Id="rId1531f3c34e7440" Type="http://schemas.openxmlformats.org/officeDocument/2006/relationships/hyperlink" Target="http://www2.athabascau.ca/course/ug_area/humanities.php" TargetMode="External"/><Relationship Id="rId1531f3c34e7abf" Type="http://schemas.openxmlformats.org/officeDocument/2006/relationships/hyperlink" Target="http://www2.athabascau.ca/course/ug_area/humanities.php" TargetMode="External"/><Relationship Id="rId1531f3c34e814c" Type="http://schemas.openxmlformats.org/officeDocument/2006/relationships/hyperlink" Target="http://www2.athabascau.ca/course/ug_area/humanities.php" TargetMode="External"/><Relationship Id="rId1531f3c34e87c7" Type="http://schemas.openxmlformats.org/officeDocument/2006/relationships/hyperlink" Target="http://www2.athabascau.ca/course/ug_area/humanities.php" TargetMode="External"/><Relationship Id="rId1531f3c34e8e45" Type="http://schemas.openxmlformats.org/officeDocument/2006/relationships/hyperlink" Target="http://www2.athabascau.ca/course/ug_area/humanities.php" TargetMode="External"/><Relationship Id="rId1531f3c34e8f4e" Type="http://schemas.openxmlformats.org/officeDocument/2006/relationships/hyperlink" Target="http://www2.athabascau.ca/course/ug_area/social.php" TargetMode="External"/><Relationship Id="rId1531f3c34e95d3" Type="http://schemas.openxmlformats.org/officeDocument/2006/relationships/hyperlink" Target="http://www2.athabascau.ca/course/ug_area/humanities.php" TargetMode="External"/><Relationship Id="rId1531f3c34e96e0" Type="http://schemas.openxmlformats.org/officeDocument/2006/relationships/hyperlink" Target="http://www2.athabascau.ca/course/ug_area/social.php" TargetMode="External"/><Relationship Id="rId1531f3c34e9d6f" Type="http://schemas.openxmlformats.org/officeDocument/2006/relationships/hyperlink" Target="http://www2.athabascau.ca/course/ug_area/humanities.php" TargetMode="External"/><Relationship Id="rId1531f3c34e9e78" Type="http://schemas.openxmlformats.org/officeDocument/2006/relationships/hyperlink" Target="http://www2.athabascau.ca/course/ug_area/social.php" TargetMode="External"/><Relationship Id="rId1531f3c34ea50e" Type="http://schemas.openxmlformats.org/officeDocument/2006/relationships/hyperlink" Target="http://www2.athabascau.ca/course/ug_area/humanities.php" TargetMode="External"/><Relationship Id="rId1531f3c34ea616" Type="http://schemas.openxmlformats.org/officeDocument/2006/relationships/hyperlink" Target="http://www2.athabascau.ca/course/ug_area/social.php" TargetMode="External"/><Relationship Id="rId1531f3c34eacd0" Type="http://schemas.openxmlformats.org/officeDocument/2006/relationships/hyperlink" Target="http://www2.athabascau.ca/course/ug_area/humanities.php" TargetMode="External"/><Relationship Id="rId1531f3c34eadde" Type="http://schemas.openxmlformats.org/officeDocument/2006/relationships/hyperlink" Target="http://www2.athabascau.ca/course/ug_area/social.php" TargetMode="External"/><Relationship Id="rId1531f3c34eb4a5" Type="http://schemas.openxmlformats.org/officeDocument/2006/relationships/hyperlink" Target="http://www2.athabascau.ca/course/ug_area/humanities.php" TargetMode="External"/><Relationship Id="rId1531f3c34eb5b2" Type="http://schemas.openxmlformats.org/officeDocument/2006/relationships/hyperlink" Target="http://www2.athabascau.ca/course/ug_area/social.php" TargetMode="External"/><Relationship Id="rId1531f3c34ebc90" Type="http://schemas.openxmlformats.org/officeDocument/2006/relationships/hyperlink" Target="http://www2.athabascau.ca/course/ug_area/humanities.php" TargetMode="External"/><Relationship Id="rId1531f3c34ebda0" Type="http://schemas.openxmlformats.org/officeDocument/2006/relationships/hyperlink" Target="http://www2.athabascau.ca/course/ug_area/social.php" TargetMode="External"/><Relationship Id="rId1531f3c34ec443" Type="http://schemas.openxmlformats.org/officeDocument/2006/relationships/hyperlink" Target="http://www2.athabascau.ca/course/ug_area/humanities.php" TargetMode="External"/><Relationship Id="rId1531f3c34ec53d" Type="http://schemas.openxmlformats.org/officeDocument/2006/relationships/hyperlink" Target="http://www2.athabascau.ca/course/ug_area/social.php" TargetMode="External"/><Relationship Id="rId1531f3c34ecc21" Type="http://schemas.openxmlformats.org/officeDocument/2006/relationships/hyperlink" Target="http://www2.athabascau.ca/course/ug_area/humanities.php" TargetMode="External"/><Relationship Id="rId1531f3c34ecd2f" Type="http://schemas.openxmlformats.org/officeDocument/2006/relationships/hyperlink" Target="http://www2.athabascau.ca/course/ug_area/social.php" TargetMode="External"/><Relationship Id="rId1531f3c34ed40c" Type="http://schemas.openxmlformats.org/officeDocument/2006/relationships/hyperlink" Target="http://www2.athabascau.ca/course/ug_area/humanities.php" TargetMode="External"/><Relationship Id="rId1531f3c34ed51a" Type="http://schemas.openxmlformats.org/officeDocument/2006/relationships/hyperlink" Target="http://www2.athabascau.ca/course/ug_area/social.php" TargetMode="External"/><Relationship Id="rId1531f3c34edbb4" Type="http://schemas.openxmlformats.org/officeDocument/2006/relationships/hyperlink" Target="http://www2.athabascau.ca/course/ug_area/humanities.php" TargetMode="External"/><Relationship Id="rId1531f3c34edca9" Type="http://schemas.openxmlformats.org/officeDocument/2006/relationships/hyperlink" Target="http://www2.athabascau.ca/course/ug_area/social.php" TargetMode="External"/><Relationship Id="rId1531f3c34ee375" Type="http://schemas.openxmlformats.org/officeDocument/2006/relationships/hyperlink" Target="http://www2.athabascau.ca/course/ug_area/humanities.php" TargetMode="External"/><Relationship Id="rId1531f3c34ee486" Type="http://schemas.openxmlformats.org/officeDocument/2006/relationships/hyperlink" Target="http://www2.athabascau.ca/course/ug_area/social.php" TargetMode="External"/><Relationship Id="rId1531f3c34eeb5e" Type="http://schemas.openxmlformats.org/officeDocument/2006/relationships/hyperlink" Target="http://www2.athabascau.ca/course/ug_area/humanities.php" TargetMode="External"/><Relationship Id="rId1531f3c34eec6a" Type="http://schemas.openxmlformats.org/officeDocument/2006/relationships/hyperlink" Target="http://www2.athabascau.ca/course/ug_area/social.php" TargetMode="External"/><Relationship Id="rId1531f3c34ef352" Type="http://schemas.openxmlformats.org/officeDocument/2006/relationships/hyperlink" Target="http://www2.athabascau.ca/course/ug_area/humanities.php" TargetMode="External"/><Relationship Id="rId1531f3c34ef45d" Type="http://schemas.openxmlformats.org/officeDocument/2006/relationships/hyperlink" Target="http://www2.athabascau.ca/course/ug_area/social.php" TargetMode="External"/><Relationship Id="rId1531f3c34efb46" Type="http://schemas.openxmlformats.org/officeDocument/2006/relationships/hyperlink" Target="http://www2.athabascau.ca/course/ug_area/humanities.php" TargetMode="External"/><Relationship Id="rId1531f3c34efc57" Type="http://schemas.openxmlformats.org/officeDocument/2006/relationships/hyperlink" Target="http://www2.athabascau.ca/course/ug_area/social.php" TargetMode="External"/><Relationship Id="rId1531f3c34f0322" Type="http://schemas.openxmlformats.org/officeDocument/2006/relationships/hyperlink" Target="http://www2.athabascau.ca/course/ug_area/humanities.php" TargetMode="External"/><Relationship Id="rId1531f3c34f0434" Type="http://schemas.openxmlformats.org/officeDocument/2006/relationships/hyperlink" Target="http://www2.athabascau.ca/course/ug_area/social.php" TargetMode="External"/><Relationship Id="rId1531f3c34f0b11" Type="http://schemas.openxmlformats.org/officeDocument/2006/relationships/hyperlink" Target="http://www2.athabascau.ca/course/ug_area/humanities.php" TargetMode="External"/><Relationship Id="rId1531f3c34f0c21" Type="http://schemas.openxmlformats.org/officeDocument/2006/relationships/hyperlink" Target="http://www2.athabascau.ca/course/ug_area/social.php" TargetMode="External"/><Relationship Id="rId1531f3c34f12fc" Type="http://schemas.openxmlformats.org/officeDocument/2006/relationships/hyperlink" Target="http://www2.athabascau.ca/course/ug_area/humanities.php" TargetMode="External"/><Relationship Id="rId1531f3c34f1407" Type="http://schemas.openxmlformats.org/officeDocument/2006/relationships/hyperlink" Target="http://www2.athabascau.ca/course/ug_area/social.php" TargetMode="External"/><Relationship Id="rId1531f3c34f1af8" Type="http://schemas.openxmlformats.org/officeDocument/2006/relationships/hyperlink" Target="http://www2.athabascau.ca/course/ug_area/humanities.php" TargetMode="External"/><Relationship Id="rId1531f3c34f1c05" Type="http://schemas.openxmlformats.org/officeDocument/2006/relationships/hyperlink" Target="http://www2.athabascau.ca/course/ug_area/social.php" TargetMode="External"/><Relationship Id="rId1531f3c34f22f9" Type="http://schemas.openxmlformats.org/officeDocument/2006/relationships/hyperlink" Target="http://www2.athabascau.ca/course/ug_area/humanities.php" TargetMode="External"/><Relationship Id="rId1531f3c34f2409" Type="http://schemas.openxmlformats.org/officeDocument/2006/relationships/hyperlink" Target="http://www2.athabascau.ca/course/ug_area/social.php" TargetMode="External"/><Relationship Id="rId1531f3c34f2aec" Type="http://schemas.openxmlformats.org/officeDocument/2006/relationships/hyperlink" Target="http://www2.athabascau.ca/course/ug_area/humanities.php" TargetMode="External"/><Relationship Id="rId1531f3c34f2bfb" Type="http://schemas.openxmlformats.org/officeDocument/2006/relationships/hyperlink" Target="http://www2.athabascau.ca/course/ug_area/social.php" TargetMode="External"/><Relationship Id="rId1531f3c34f32d4" Type="http://schemas.openxmlformats.org/officeDocument/2006/relationships/hyperlink" Target="http://www2.athabascau.ca/course/ug_area/humanities.php" TargetMode="External"/><Relationship Id="rId1531f3c34f33da" Type="http://schemas.openxmlformats.org/officeDocument/2006/relationships/hyperlink" Target="http://www2.athabascau.ca/course/ug_area/social.php" TargetMode="External"/><Relationship Id="rId1531f3c34f3ab8" Type="http://schemas.openxmlformats.org/officeDocument/2006/relationships/hyperlink" Target="http://www2.athabascau.ca/course/ug_area/humanities.php" TargetMode="External"/><Relationship Id="rId1531f3c34f3bc3" Type="http://schemas.openxmlformats.org/officeDocument/2006/relationships/hyperlink" Target="http://www2.athabascau.ca/course/ug_area/social.php" TargetMode="External"/><Relationship Id="rId1531f3c34e18fd" Type="http://schemas.openxmlformats.org/officeDocument/2006/relationships/image" Target="media/imgrId1531f3c34e18f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