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9152483" name="name1531f3c36aaf5c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6aaf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6ab33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6ab75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1f3c36ab87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c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cb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c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d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d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d8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f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af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f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aff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06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0c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1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1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1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2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2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2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30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3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3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3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42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4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4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56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5d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6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6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6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7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7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7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7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8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8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8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8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9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93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9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9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a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a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a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36ba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c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cc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d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6bda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6ab334" Type="http://schemas.openxmlformats.org/officeDocument/2006/relationships/hyperlink" Target="../../contact_us.php" TargetMode="External"/><Relationship Id="rId1531f3c36ab759" Type="http://schemas.openxmlformats.org/officeDocument/2006/relationships/hyperlink" Target="http://calendar.athabascau.ca/undergrad/2009/page03_05_04.html" TargetMode="External"/><Relationship Id="rId1531f3c36ab872" Type="http://schemas.openxmlformats.org/officeDocument/2006/relationships/hyperlink" Target="http://calendar.athabascau.ca/undergrad/2009/page12.html" TargetMode="External"/><Relationship Id="rId1531f3c36ac8b5" Type="http://schemas.openxmlformats.org/officeDocument/2006/relationships/hyperlink" Target="http://calendar.athabascau.ca/undergrad/2009/page03_05.html#english" TargetMode="External"/><Relationship Id="rId1531f3c36acb1a" Type="http://schemas.openxmlformats.org/officeDocument/2006/relationships/hyperlink" Target="http://www2.athabascau.ca/course/ug_area/humanities.php" TargetMode="External"/><Relationship Id="rId1531f3c36aceaf" Type="http://schemas.openxmlformats.org/officeDocument/2006/relationships/hyperlink" Target="http://www2.athabascau.ca/course/ug_subject/ef.php#fren" TargetMode="External"/><Relationship Id="rId1531f3c36ad20b" Type="http://schemas.openxmlformats.org/officeDocument/2006/relationships/hyperlink" Target="http://www2.athabascau.ca/course/ug_area/humanities.php" TargetMode="External"/><Relationship Id="rId1531f3c36ad596" Type="http://schemas.openxmlformats.org/officeDocument/2006/relationships/hyperlink" Target="http://www2.athabascau.ca/course/ug_subject/ef.php#fren" TargetMode="External"/><Relationship Id="rId1531f3c36ad8ea" Type="http://schemas.openxmlformats.org/officeDocument/2006/relationships/hyperlink" Target="http://www2.athabascau.ca/course/ug_area/humanities.php" TargetMode="External"/><Relationship Id="rId1531f3c36af1e8" Type="http://schemas.openxmlformats.org/officeDocument/2006/relationships/hyperlink" Target="http://www2.athabascau.ca/course/ug_area/humanities.php" TargetMode="External"/><Relationship Id="rId1531f3c36af2ef" Type="http://schemas.openxmlformats.org/officeDocument/2006/relationships/hyperlink" Target="http://www2.athabascau.ca/course/ug_area/social.php" TargetMode="External"/><Relationship Id="rId1531f3c36af95f" Type="http://schemas.openxmlformats.org/officeDocument/2006/relationships/hyperlink" Target="http://www2.athabascau.ca/course/ug_area/social.php" TargetMode="External"/><Relationship Id="rId1531f3c36affc4" Type="http://schemas.openxmlformats.org/officeDocument/2006/relationships/hyperlink" Target="http://www2.athabascau.ca/course/ug_area/social.php" TargetMode="External"/><Relationship Id="rId1531f3c36b062e" Type="http://schemas.openxmlformats.org/officeDocument/2006/relationships/hyperlink" Target="http://www2.athabascau.ca/course/ug_area/social.php" TargetMode="External"/><Relationship Id="rId1531f3c36b0c7a" Type="http://schemas.openxmlformats.org/officeDocument/2006/relationships/hyperlink" Target="http://www2.athabascau.ca/course/ug_area/social.php" TargetMode="External"/><Relationship Id="rId1531f3c36b12d8" Type="http://schemas.openxmlformats.org/officeDocument/2006/relationships/hyperlink" Target="http://www2.athabascau.ca/course/ug_area/social.php" TargetMode="External"/><Relationship Id="rId1531f3c36b1954" Type="http://schemas.openxmlformats.org/officeDocument/2006/relationships/hyperlink" Target="http://www2.athabascau.ca/course/ug_area/social.php" TargetMode="External"/><Relationship Id="rId1531f3c36b1fd8" Type="http://schemas.openxmlformats.org/officeDocument/2006/relationships/hyperlink" Target="http://www2.athabascau.ca/course/ug_area/science.php" TargetMode="External"/><Relationship Id="rId1531f3c36b2663" Type="http://schemas.openxmlformats.org/officeDocument/2006/relationships/hyperlink" Target="http://www2.athabascau.ca/course/ug_area/science.php" TargetMode="External"/><Relationship Id="rId1531f3c36b2a00" Type="http://schemas.openxmlformats.org/officeDocument/2006/relationships/hyperlink" Target="http://www.athabascau.ca/html/syllabi/fren/fren358.htm" TargetMode="External"/><Relationship Id="rId1531f3c36b2d51" Type="http://schemas.openxmlformats.org/officeDocument/2006/relationships/hyperlink" Target="http://www2.athabascau.ca/course/ug_area/humanities.php" TargetMode="External"/><Relationship Id="rId1531f3c36b30f9" Type="http://schemas.openxmlformats.org/officeDocument/2006/relationships/hyperlink" Target="http://www.athabascau.ca/html/syllabi/fren/fren374.htm" TargetMode="External"/><Relationship Id="rId1531f3c36b345d" Type="http://schemas.openxmlformats.org/officeDocument/2006/relationships/hyperlink" Target="http://www2.athabascau.ca/course/ug_area/humanities.php" TargetMode="External"/><Relationship Id="rId1531f3c36b381d" Type="http://schemas.openxmlformats.org/officeDocument/2006/relationships/hyperlink" Target="http://www.athabascau.ca/html/syllabi/fren/fren374.htm" TargetMode="External"/><Relationship Id="rId1531f3c36b3b7b" Type="http://schemas.openxmlformats.org/officeDocument/2006/relationships/hyperlink" Target="http://www2.athabascau.ca/course/ug_area/humanities.php" TargetMode="External"/><Relationship Id="rId1531f3c36b4243" Type="http://schemas.openxmlformats.org/officeDocument/2006/relationships/hyperlink" Target="http://www2.athabascau.ca/course/ug_area/humanities.php" TargetMode="External"/><Relationship Id="rId1531f3c36b4909" Type="http://schemas.openxmlformats.org/officeDocument/2006/relationships/hyperlink" Target="http://www2.athabascau.ca/course/ug_area/humanities.php" TargetMode="External"/><Relationship Id="rId1531f3c36b4fea" Type="http://schemas.openxmlformats.org/officeDocument/2006/relationships/hyperlink" Target="http://www2.athabascau.ca/course/ug_area/humanities.php" TargetMode="External"/><Relationship Id="rId1531f3c36b56be" Type="http://schemas.openxmlformats.org/officeDocument/2006/relationships/hyperlink" Target="http://www2.athabascau.ca/course/ug_area/humanities.php" TargetMode="External"/><Relationship Id="rId1531f3c36b5d95" Type="http://schemas.openxmlformats.org/officeDocument/2006/relationships/hyperlink" Target="http://www2.athabascau.ca/course/ug_area/humanities.php" TargetMode="External"/><Relationship Id="rId1531f3c36b6463" Type="http://schemas.openxmlformats.org/officeDocument/2006/relationships/hyperlink" Target="http://www2.athabascau.ca/course/ug_area/humanities.php" TargetMode="External"/><Relationship Id="rId1531f3c36b6b36" Type="http://schemas.openxmlformats.org/officeDocument/2006/relationships/hyperlink" Target="http://www2.athabascau.ca/course/ug_area/humanities.php" TargetMode="External"/><Relationship Id="rId1531f3c36b6c41" Type="http://schemas.openxmlformats.org/officeDocument/2006/relationships/hyperlink" Target="http://www2.athabascau.ca/course/ug_area/social.php" TargetMode="External"/><Relationship Id="rId1531f3c36b7309" Type="http://schemas.openxmlformats.org/officeDocument/2006/relationships/hyperlink" Target="http://www2.athabascau.ca/course/ug_area/humanities.php" TargetMode="External"/><Relationship Id="rId1531f3c36b7414" Type="http://schemas.openxmlformats.org/officeDocument/2006/relationships/hyperlink" Target="http://www2.athabascau.ca/course/ug_area/social.php" TargetMode="External"/><Relationship Id="rId1531f3c36b7ae0" Type="http://schemas.openxmlformats.org/officeDocument/2006/relationships/hyperlink" Target="http://www2.athabascau.ca/course/ug_area/humanities.php" TargetMode="External"/><Relationship Id="rId1531f3c36b7bef" Type="http://schemas.openxmlformats.org/officeDocument/2006/relationships/hyperlink" Target="http://www2.athabascau.ca/course/ug_area/social.php" TargetMode="External"/><Relationship Id="rId1531f3c36b82d3" Type="http://schemas.openxmlformats.org/officeDocument/2006/relationships/hyperlink" Target="http://www2.athabascau.ca/course/ug_area/humanities.php" TargetMode="External"/><Relationship Id="rId1531f3c36b83e0" Type="http://schemas.openxmlformats.org/officeDocument/2006/relationships/hyperlink" Target="http://www2.athabascau.ca/course/ug_area/social.php" TargetMode="External"/><Relationship Id="rId1531f3c36b8acb" Type="http://schemas.openxmlformats.org/officeDocument/2006/relationships/hyperlink" Target="http://www2.athabascau.ca/course/ug_area/humanities.php" TargetMode="External"/><Relationship Id="rId1531f3c36b8bd8" Type="http://schemas.openxmlformats.org/officeDocument/2006/relationships/hyperlink" Target="http://www2.athabascau.ca/course/ug_area/social.php" TargetMode="External"/><Relationship Id="rId1531f3c36b92ac" Type="http://schemas.openxmlformats.org/officeDocument/2006/relationships/hyperlink" Target="http://www2.athabascau.ca/course/ug_area/humanities.php" TargetMode="External"/><Relationship Id="rId1531f3c36b93b4" Type="http://schemas.openxmlformats.org/officeDocument/2006/relationships/hyperlink" Target="http://www2.athabascau.ca/course/ug_area/social.php" TargetMode="External"/><Relationship Id="rId1531f3c36b9a86" Type="http://schemas.openxmlformats.org/officeDocument/2006/relationships/hyperlink" Target="http://www2.athabascau.ca/course/ug_area/humanities.php" TargetMode="External"/><Relationship Id="rId1531f3c36b9b92" Type="http://schemas.openxmlformats.org/officeDocument/2006/relationships/hyperlink" Target="http://www2.athabascau.ca/course/ug_area/social.php" TargetMode="External"/><Relationship Id="rId1531f3c36ba262" Type="http://schemas.openxmlformats.org/officeDocument/2006/relationships/hyperlink" Target="http://www2.athabascau.ca/course/ug_area/humanities.php" TargetMode="External"/><Relationship Id="rId1531f3c36ba36d" Type="http://schemas.openxmlformats.org/officeDocument/2006/relationships/hyperlink" Target="http://www2.athabascau.ca/course/ug_area/social.php" TargetMode="External"/><Relationship Id="rId1531f3c36baa38" Type="http://schemas.openxmlformats.org/officeDocument/2006/relationships/hyperlink" Target="http://www2.athabascau.ca/course/ug_area/humanities.php" TargetMode="External"/><Relationship Id="rId1531f3c36bab40" Type="http://schemas.openxmlformats.org/officeDocument/2006/relationships/hyperlink" Target="http://www2.athabascau.ca/course/ug_area/social.php" TargetMode="External"/><Relationship Id="rId1531f3c36bc568" Type="http://schemas.openxmlformats.org/officeDocument/2006/relationships/hyperlink" Target="http://www2.athabascau.ca/course/ug_area/humanities.php" TargetMode="External"/><Relationship Id="rId1531f3c36bcc58" Type="http://schemas.openxmlformats.org/officeDocument/2006/relationships/hyperlink" Target="http://www2.athabascau.ca/course/ug_area/humanities.php" TargetMode="External"/><Relationship Id="rId1531f3c36bd332" Type="http://schemas.openxmlformats.org/officeDocument/2006/relationships/hyperlink" Target="http://www2.athabascau.ca/course/ug_area/humanities.php" TargetMode="External"/><Relationship Id="rId1531f3c36bda15" Type="http://schemas.openxmlformats.org/officeDocument/2006/relationships/hyperlink" Target="http://www2.athabascau.ca/course/ug_area/humanities.php" TargetMode="External"/><Relationship Id="rId1531f3c36aaf1e" Type="http://schemas.openxmlformats.org/officeDocument/2006/relationships/image" Target="media/imgrId1531f3c36aaf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