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760182" name="name1531f3c3880003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387ffc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38803c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388085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388097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19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1c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22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29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30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36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3d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43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5c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5d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64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65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6c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6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73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74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7b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7c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83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84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8b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8c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93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94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9b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9c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a3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a4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ab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ac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b3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b4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bb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bc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c3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c4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cb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cc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d3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d4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db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dc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e3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e4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eb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ec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f3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f4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8fb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8fc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903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904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90b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90c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913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8915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91c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923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892a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38803cf" Type="http://schemas.openxmlformats.org/officeDocument/2006/relationships/hyperlink" Target="../../contact_us.php" TargetMode="External"/><Relationship Id="rId1531f3c3880859" Type="http://schemas.openxmlformats.org/officeDocument/2006/relationships/hyperlink" Target="http://calendar.athabascau.ca/undergrad/2009/page03_05_06.html" TargetMode="External"/><Relationship Id="rId1531f3c388097f" Type="http://schemas.openxmlformats.org/officeDocument/2006/relationships/hyperlink" Target="http://calendar.athabascau.ca/undergrad/2009/page12.html" TargetMode="External"/><Relationship Id="rId1531f3c38819ab" Type="http://schemas.openxmlformats.org/officeDocument/2006/relationships/hyperlink" Target="http://calendar.athabascau.ca/undergrad/2009/page03_05.html#english" TargetMode="External"/><Relationship Id="rId1531f3c3881c10" Type="http://schemas.openxmlformats.org/officeDocument/2006/relationships/hyperlink" Target="http://www2.athabascau.ca/course/ug_area/humanities.php" TargetMode="External"/><Relationship Id="rId1531f3c38822be" Type="http://schemas.openxmlformats.org/officeDocument/2006/relationships/hyperlink" Target="http://www2.athabascau.ca/course/ug_area/humanities.php" TargetMode="External"/><Relationship Id="rId1531f3c388296d" Type="http://schemas.openxmlformats.org/officeDocument/2006/relationships/hyperlink" Target="http://www2.athabascau.ca/course/ug_area/science.php" TargetMode="External"/><Relationship Id="rId1531f3c3883023" Type="http://schemas.openxmlformats.org/officeDocument/2006/relationships/hyperlink" Target="http://www2.athabascau.ca/course/ug_area/science.php" TargetMode="External"/><Relationship Id="rId1531f3c38836b9" Type="http://schemas.openxmlformats.org/officeDocument/2006/relationships/hyperlink" Target="http://www2.athabascau.ca/course/ug_area/social.php" TargetMode="External"/><Relationship Id="rId1531f3c3883d3c" Type="http://schemas.openxmlformats.org/officeDocument/2006/relationships/hyperlink" Target="http://www2.athabascau.ca/course/ug_area/social.php" TargetMode="External"/><Relationship Id="rId1531f3c38843cc" Type="http://schemas.openxmlformats.org/officeDocument/2006/relationships/hyperlink" Target="http://www2.athabascau.ca/course/ug_area/social.php" TargetMode="External"/><Relationship Id="rId1531f3c3885cde" Type="http://schemas.openxmlformats.org/officeDocument/2006/relationships/hyperlink" Target="http://www2.athabascau.ca/course/ug_area/humanities.php" TargetMode="External"/><Relationship Id="rId1531f3c3885dec" Type="http://schemas.openxmlformats.org/officeDocument/2006/relationships/hyperlink" Target="http://www2.athabascau.ca/course/ug_area/social.php" TargetMode="External"/><Relationship Id="rId1531f3c388646f" Type="http://schemas.openxmlformats.org/officeDocument/2006/relationships/hyperlink" Target="http://www2.athabascau.ca/course/ug_area/humanities.php" TargetMode="External"/><Relationship Id="rId1531f3c3886580" Type="http://schemas.openxmlformats.org/officeDocument/2006/relationships/hyperlink" Target="http://www2.athabascau.ca/course/ug_area/social.php" TargetMode="External"/><Relationship Id="rId1531f3c3886c11" Type="http://schemas.openxmlformats.org/officeDocument/2006/relationships/hyperlink" Target="http://www2.athabascau.ca/course/ug_area/humanities.php" TargetMode="External"/><Relationship Id="rId1531f3c3886d23" Type="http://schemas.openxmlformats.org/officeDocument/2006/relationships/hyperlink" Target="http://www2.athabascau.ca/course/ug_area/social.php" TargetMode="External"/><Relationship Id="rId1531f3c38873c9" Type="http://schemas.openxmlformats.org/officeDocument/2006/relationships/hyperlink" Target="http://www2.athabascau.ca/course/ug_area/humanities.php" TargetMode="External"/><Relationship Id="rId1531f3c38874dd" Type="http://schemas.openxmlformats.org/officeDocument/2006/relationships/hyperlink" Target="http://www2.athabascau.ca/course/ug_area/social.php" TargetMode="External"/><Relationship Id="rId1531f3c3887b82" Type="http://schemas.openxmlformats.org/officeDocument/2006/relationships/hyperlink" Target="http://www2.athabascau.ca/course/ug_area/humanities.php" TargetMode="External"/><Relationship Id="rId1531f3c3887c9a" Type="http://schemas.openxmlformats.org/officeDocument/2006/relationships/hyperlink" Target="http://www2.athabascau.ca/course/ug_area/social.php" TargetMode="External"/><Relationship Id="rId1531f3c3888359" Type="http://schemas.openxmlformats.org/officeDocument/2006/relationships/hyperlink" Target="http://www2.athabascau.ca/course/ug_area/humanities.php" TargetMode="External"/><Relationship Id="rId1531f3c3888474" Type="http://schemas.openxmlformats.org/officeDocument/2006/relationships/hyperlink" Target="http://www2.athabascau.ca/course/ug_area/social.php" TargetMode="External"/><Relationship Id="rId1531f3c3888b3a" Type="http://schemas.openxmlformats.org/officeDocument/2006/relationships/hyperlink" Target="http://www2.athabascau.ca/course/ug_area/humanities.php" TargetMode="External"/><Relationship Id="rId1531f3c3888c53" Type="http://schemas.openxmlformats.org/officeDocument/2006/relationships/hyperlink" Target="http://www2.athabascau.ca/course/ug_area/social.php" TargetMode="External"/><Relationship Id="rId1531f3c3889345" Type="http://schemas.openxmlformats.org/officeDocument/2006/relationships/hyperlink" Target="http://www2.athabascau.ca/course/ug_area/humanities.php" TargetMode="External"/><Relationship Id="rId1531f3c388945a" Type="http://schemas.openxmlformats.org/officeDocument/2006/relationships/hyperlink" Target="http://www2.athabascau.ca/course/ug_area/social.php" TargetMode="External"/><Relationship Id="rId1531f3c3889b48" Type="http://schemas.openxmlformats.org/officeDocument/2006/relationships/hyperlink" Target="http://www2.athabascau.ca/course/ug_area/humanities.php" TargetMode="External"/><Relationship Id="rId1531f3c3889c64" Type="http://schemas.openxmlformats.org/officeDocument/2006/relationships/hyperlink" Target="http://www2.athabascau.ca/course/ug_area/social.php" TargetMode="External"/><Relationship Id="rId1531f3c388a35f" Type="http://schemas.openxmlformats.org/officeDocument/2006/relationships/hyperlink" Target="http://www2.athabascau.ca/course/ug_area/humanities.php" TargetMode="External"/><Relationship Id="rId1531f3c388a47a" Type="http://schemas.openxmlformats.org/officeDocument/2006/relationships/hyperlink" Target="http://www2.athabascau.ca/course/ug_area/social.php" TargetMode="External"/><Relationship Id="rId1531f3c388ab76" Type="http://schemas.openxmlformats.org/officeDocument/2006/relationships/hyperlink" Target="http://www2.athabascau.ca/course/ug_area/humanities.php" TargetMode="External"/><Relationship Id="rId1531f3c388ac8f" Type="http://schemas.openxmlformats.org/officeDocument/2006/relationships/hyperlink" Target="http://www2.athabascau.ca/course/ug_area/social.php" TargetMode="External"/><Relationship Id="rId1531f3c388b391" Type="http://schemas.openxmlformats.org/officeDocument/2006/relationships/hyperlink" Target="http://www2.athabascau.ca/course/ug_area/humanities.php" TargetMode="External"/><Relationship Id="rId1531f3c388b4a6" Type="http://schemas.openxmlformats.org/officeDocument/2006/relationships/hyperlink" Target="http://www2.athabascau.ca/course/ug_area/social.php" TargetMode="External"/><Relationship Id="rId1531f3c388bb96" Type="http://schemas.openxmlformats.org/officeDocument/2006/relationships/hyperlink" Target="http://www2.athabascau.ca/course/ug_area/humanities.php" TargetMode="External"/><Relationship Id="rId1531f3c388bca5" Type="http://schemas.openxmlformats.org/officeDocument/2006/relationships/hyperlink" Target="http://www2.athabascau.ca/course/ug_area/social.php" TargetMode="External"/><Relationship Id="rId1531f3c388c3a1" Type="http://schemas.openxmlformats.org/officeDocument/2006/relationships/hyperlink" Target="http://www2.athabascau.ca/course/ug_area/humanities.php" TargetMode="External"/><Relationship Id="rId1531f3c388c4b2" Type="http://schemas.openxmlformats.org/officeDocument/2006/relationships/hyperlink" Target="http://www2.athabascau.ca/course/ug_area/social.php" TargetMode="External"/><Relationship Id="rId1531f3c388cb9a" Type="http://schemas.openxmlformats.org/officeDocument/2006/relationships/hyperlink" Target="http://www2.athabascau.ca/course/ug_area/humanities.php" TargetMode="External"/><Relationship Id="rId1531f3c388ccac" Type="http://schemas.openxmlformats.org/officeDocument/2006/relationships/hyperlink" Target="http://www2.athabascau.ca/course/ug_area/social.php" TargetMode="External"/><Relationship Id="rId1531f3c388d399" Type="http://schemas.openxmlformats.org/officeDocument/2006/relationships/hyperlink" Target="http://www2.athabascau.ca/course/ug_area/humanities.php" TargetMode="External"/><Relationship Id="rId1531f3c388d4b0" Type="http://schemas.openxmlformats.org/officeDocument/2006/relationships/hyperlink" Target="http://www2.athabascau.ca/course/ug_area/social.php" TargetMode="External"/><Relationship Id="rId1531f3c388dba2" Type="http://schemas.openxmlformats.org/officeDocument/2006/relationships/hyperlink" Target="http://www2.athabascau.ca/course/ug_area/humanities.php" TargetMode="External"/><Relationship Id="rId1531f3c388dcb3" Type="http://schemas.openxmlformats.org/officeDocument/2006/relationships/hyperlink" Target="http://www2.athabascau.ca/course/ug_area/social.php" TargetMode="External"/><Relationship Id="rId1531f3c388e39d" Type="http://schemas.openxmlformats.org/officeDocument/2006/relationships/hyperlink" Target="http://www2.athabascau.ca/course/ug_area/humanities.php" TargetMode="External"/><Relationship Id="rId1531f3c388e4b3" Type="http://schemas.openxmlformats.org/officeDocument/2006/relationships/hyperlink" Target="http://www2.athabascau.ca/course/ug_area/social.php" TargetMode="External"/><Relationship Id="rId1531f3c388eba3" Type="http://schemas.openxmlformats.org/officeDocument/2006/relationships/hyperlink" Target="http://www2.athabascau.ca/course/ug_area/humanities.php" TargetMode="External"/><Relationship Id="rId1531f3c388ecb5" Type="http://schemas.openxmlformats.org/officeDocument/2006/relationships/hyperlink" Target="http://www2.athabascau.ca/course/ug_area/social.php" TargetMode="External"/><Relationship Id="rId1531f3c388f39a" Type="http://schemas.openxmlformats.org/officeDocument/2006/relationships/hyperlink" Target="http://www2.athabascau.ca/course/ug_area/humanities.php" TargetMode="External"/><Relationship Id="rId1531f3c388f4a8" Type="http://schemas.openxmlformats.org/officeDocument/2006/relationships/hyperlink" Target="http://www2.athabascau.ca/course/ug_area/social.php" TargetMode="External"/><Relationship Id="rId1531f3c388fb91" Type="http://schemas.openxmlformats.org/officeDocument/2006/relationships/hyperlink" Target="http://www2.athabascau.ca/course/ug_area/humanities.php" TargetMode="External"/><Relationship Id="rId1531f3c388fcbb" Type="http://schemas.openxmlformats.org/officeDocument/2006/relationships/hyperlink" Target="http://www2.athabascau.ca/course/ug_area/social.php" TargetMode="External"/><Relationship Id="rId1531f3c38903c7" Type="http://schemas.openxmlformats.org/officeDocument/2006/relationships/hyperlink" Target="http://www2.athabascau.ca/course/ug_area/humanities.php" TargetMode="External"/><Relationship Id="rId1531f3c38904e0" Type="http://schemas.openxmlformats.org/officeDocument/2006/relationships/hyperlink" Target="http://www2.athabascau.ca/course/ug_area/social.php" TargetMode="External"/><Relationship Id="rId1531f3c3890bd1" Type="http://schemas.openxmlformats.org/officeDocument/2006/relationships/hyperlink" Target="http://www2.athabascau.ca/course/ug_area/humanities.php" TargetMode="External"/><Relationship Id="rId1531f3c3890ce7" Type="http://schemas.openxmlformats.org/officeDocument/2006/relationships/hyperlink" Target="http://www2.athabascau.ca/course/ug_area/social.php" TargetMode="External"/><Relationship Id="rId1531f3c38913e8" Type="http://schemas.openxmlformats.org/officeDocument/2006/relationships/hyperlink" Target="http://www2.athabascau.ca/course/ug_area/humanities.php" TargetMode="External"/><Relationship Id="rId1531f3c3891500" Type="http://schemas.openxmlformats.org/officeDocument/2006/relationships/hyperlink" Target="http://www2.athabascau.ca/course/ug_area/social.php" TargetMode="External"/><Relationship Id="rId1531f3c3891c14" Type="http://schemas.openxmlformats.org/officeDocument/2006/relationships/hyperlink" Target="http://www2.athabascau.ca/course/ug_area/social.php" TargetMode="External"/><Relationship Id="rId1531f3c3892316" Type="http://schemas.openxmlformats.org/officeDocument/2006/relationships/hyperlink" Target="http://www2.athabascau.ca/course/ug_area/social.php" TargetMode="External"/><Relationship Id="rId1531f3c3892a14" Type="http://schemas.openxmlformats.org/officeDocument/2006/relationships/hyperlink" Target="http://www2.athabascau.ca/course/ug_area/social.php" TargetMode="External"/><Relationship Id="rId1531f3c387ffc7" Type="http://schemas.openxmlformats.org/officeDocument/2006/relationships/image" Target="media/imgrId1531f3c387ffc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