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597936" name="name1531f3c3b5222f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3b521f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3b525d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3b52a0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3b52b2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0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3b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3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41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44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48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4b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4f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b550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MSGC301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53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b554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57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POEC/GLST230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5b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61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68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6b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6f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72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c3b573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76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b578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7b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c3b57c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7f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b580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87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8d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94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9b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a5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a8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ac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ad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af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b3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b5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b7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bb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bc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bf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c3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ca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d1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d8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5de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602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b603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60a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b60b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612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b613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61a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b61b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622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b623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62a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b62b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632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b633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63a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b63b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b642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b643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3b525db" Type="http://schemas.openxmlformats.org/officeDocument/2006/relationships/hyperlink" Target="../../contact_us.php" TargetMode="External"/><Relationship Id="rId1531f3c3b52a0c" Type="http://schemas.openxmlformats.org/officeDocument/2006/relationships/hyperlink" Target="http://calendar.athabascau.ca/undergrad/2009/page03_05_09.html" TargetMode="External"/><Relationship Id="rId1531f3c3b52b29" Type="http://schemas.openxmlformats.org/officeDocument/2006/relationships/hyperlink" Target="http://calendar.athabascau.ca/undergrad/2009/page12.html" TargetMode="External"/><Relationship Id="rId1531f3c3b53b1b" Type="http://schemas.openxmlformats.org/officeDocument/2006/relationships/hyperlink" Target="http://calendar.athabascau.ca/undergrad/2009/page03_05.html#english" TargetMode="External"/><Relationship Id="rId1531f3c3b53d79" Type="http://schemas.openxmlformats.org/officeDocument/2006/relationships/hyperlink" Target="http://www2.athabascau.ca/course/ug_area/humanities.php" TargetMode="External"/><Relationship Id="rId1531f3c3b54114" Type="http://schemas.openxmlformats.org/officeDocument/2006/relationships/hyperlink" Target="http://www.athabascau.ca/html/syllabi/econ/econ247.htm" TargetMode="External"/><Relationship Id="rId1531f3c3b5447a" Type="http://schemas.openxmlformats.org/officeDocument/2006/relationships/hyperlink" Target="http://www2.athabascau.ca/course/ug_area/social.php" TargetMode="External"/><Relationship Id="rId1531f3c3b5481b" Type="http://schemas.openxmlformats.org/officeDocument/2006/relationships/hyperlink" Target="http://www.athabascau.ca/html/syllabi/econ/econ248.htm" TargetMode="External"/><Relationship Id="rId1531f3c3b54b79" Type="http://schemas.openxmlformats.org/officeDocument/2006/relationships/hyperlink" Target="http://www2.athabascau.ca/course/ug_area/social.php" TargetMode="External"/><Relationship Id="rId1531f3c3b54f06" Type="http://schemas.openxmlformats.org/officeDocument/2006/relationships/hyperlink" Target="http://www.athabascau.ca/html/syllabi/math/math215.htm" TargetMode="External"/><Relationship Id="rId1531f3c3b55010" Type="http://schemas.openxmlformats.org/officeDocument/2006/relationships/hyperlink" Target="http://www.athabascau.ca/html/syllabi/mgsc/mgsc301.htm" TargetMode="External"/><Relationship Id="rId1531f3c3b55362" Type="http://schemas.openxmlformats.org/officeDocument/2006/relationships/hyperlink" Target="http://www2.athabascau.ca/course/ug_area/science.php" TargetMode="External"/><Relationship Id="rId1531f3c3b5546a" Type="http://schemas.openxmlformats.org/officeDocument/2006/relationships/hyperlink" Target="http://www.athabascau.ca/course/ug_area/applied.php" TargetMode="External"/><Relationship Id="rId1531f3c3b557fa" Type="http://schemas.openxmlformats.org/officeDocument/2006/relationships/hyperlink" Target="http://www.athabascau.ca/html/syllabi/poec/poec230.htm" TargetMode="External"/><Relationship Id="rId1531f3c3b55b48" Type="http://schemas.openxmlformats.org/officeDocument/2006/relationships/hyperlink" Target="http://www2.athabascau.ca/course/ug_area/social.php" TargetMode="External"/><Relationship Id="rId1531f3c3b561b3" Type="http://schemas.openxmlformats.org/officeDocument/2006/relationships/hyperlink" Target="http://www2.athabascau.ca/course/ug_area/science.php" TargetMode="External"/><Relationship Id="rId1531f3c3b56832" Type="http://schemas.openxmlformats.org/officeDocument/2006/relationships/hyperlink" Target="http://www2.athabascau.ca/course/ug_area/science.php" TargetMode="External"/><Relationship Id="rId1531f3c3b56bc3" Type="http://schemas.openxmlformats.org/officeDocument/2006/relationships/hyperlink" Target="http://www2.athabascau.ca/course/ug_subject/gh.php#hist" TargetMode="External"/><Relationship Id="rId1531f3c3b56f16" Type="http://schemas.openxmlformats.org/officeDocument/2006/relationships/hyperlink" Target="http://www2.athabascau.ca/course/ug_area/humanities.php" TargetMode="External"/><Relationship Id="rId1531f3c3b572a8" Type="http://schemas.openxmlformats.org/officeDocument/2006/relationships/hyperlink" Target="http://www2.athabascau.ca/course/ug_subject/im.php#lbst" TargetMode="External"/><Relationship Id="rId1531f3c3b573b5" Type="http://schemas.openxmlformats.org/officeDocument/2006/relationships/hyperlink" Target="http://www2.athabascau.ca/course/ug_subject/im.php#idrl" TargetMode="External"/><Relationship Id="rId1531f3c3b576ff" Type="http://schemas.openxmlformats.org/officeDocument/2006/relationships/hyperlink" Target="http://www2.athabascau.ca/course/ug_area/social.php" TargetMode="External"/><Relationship Id="rId1531f3c3b57806" Type="http://schemas.openxmlformats.org/officeDocument/2006/relationships/hyperlink" Target="http://www.athabascau.ca/course/ug_area/applied.php" TargetMode="External"/><Relationship Id="rId1531f3c3b57b9a" Type="http://schemas.openxmlformats.org/officeDocument/2006/relationships/hyperlink" Target="http://www2.athabascau.ca/course/ug_subject/im.php#inst" TargetMode="External"/><Relationship Id="rId1531f3c3b57ca3" Type="http://schemas.openxmlformats.org/officeDocument/2006/relationships/hyperlink" Target="http://www2.athabascau.ca/course/ug_subject/rz.php#wmst" TargetMode="External"/><Relationship Id="rId1531f3c3b57feb" Type="http://schemas.openxmlformats.org/officeDocument/2006/relationships/hyperlink" Target="http://www2.athabascau.ca/course/ug_area/humanities.php" TargetMode="External"/><Relationship Id="rId1531f3c3b580f5" Type="http://schemas.openxmlformats.org/officeDocument/2006/relationships/hyperlink" Target="http://www2.athabascau.ca/course/ug_area/social.php" TargetMode="External"/><Relationship Id="rId1531f3c3b58773" Type="http://schemas.openxmlformats.org/officeDocument/2006/relationships/hyperlink" Target="http://www2.athabascau.ca/course/ug_area/humanities.php" TargetMode="External"/><Relationship Id="rId1531f3c3b58dfd" Type="http://schemas.openxmlformats.org/officeDocument/2006/relationships/hyperlink" Target="http://www2.athabascau.ca/course/ug_area/humanities.php" TargetMode="External"/><Relationship Id="rId1531f3c3b5947a" Type="http://schemas.openxmlformats.org/officeDocument/2006/relationships/hyperlink" Target="http://www2.athabascau.ca/course/ug_area/humanities.php" TargetMode="External"/><Relationship Id="rId1531f3c3b59b11" Type="http://schemas.openxmlformats.org/officeDocument/2006/relationships/hyperlink" Target="http://www2.athabascau.ca/course/ug_area/humanities.php" TargetMode="External"/><Relationship Id="rId1531f3c3b5a52f" Type="http://schemas.openxmlformats.org/officeDocument/2006/relationships/hyperlink" Target="http://www.athabascau.ca/html/syllabi/poec/poec302.htm" TargetMode="External"/><Relationship Id="rId1531f3c3b5a89a" Type="http://schemas.openxmlformats.org/officeDocument/2006/relationships/hyperlink" Target="http://www2.athabascau.ca/course/ug_area/social.php" TargetMode="External"/><Relationship Id="rId1531f3c3b5ac24" Type="http://schemas.openxmlformats.org/officeDocument/2006/relationships/hyperlink" Target="http://www2.athabascau.ca/course/ug_subject/ef.php#econ" TargetMode="External"/><Relationship Id="rId1531f3c3b5ad6e" Type="http://schemas.openxmlformats.org/officeDocument/2006/relationships/hyperlink" Target="http://www.athabascau.ca/calendar/06/page03_05_09.html" TargetMode="External"/><Relationship Id="rId1531f3c3b5afd1" Type="http://schemas.openxmlformats.org/officeDocument/2006/relationships/hyperlink" Target="http://www2.athabascau.ca/course/ug_area/social.php" TargetMode="External"/><Relationship Id="rId1531f3c3b5b398" Type="http://schemas.openxmlformats.org/officeDocument/2006/relationships/hyperlink" Target="http://www2.athabascau.ca/course/ug_subject/np.php#poli" TargetMode="External"/><Relationship Id="rId1531f3c3b5b509" Type="http://schemas.openxmlformats.org/officeDocument/2006/relationships/hyperlink" Target="http://www.athabascau.ca/calendar/06/page03_05_09.html" TargetMode="External"/><Relationship Id="rId1531f3c3b5b774" Type="http://schemas.openxmlformats.org/officeDocument/2006/relationships/hyperlink" Target="http://www2.athabascau.ca/course/ug_area/social.php" TargetMode="External"/><Relationship Id="rId1531f3c3b5bb41" Type="http://schemas.openxmlformats.org/officeDocument/2006/relationships/hyperlink" Target="http://www2.athabascau.ca/course/ug_subject/np.php#poec" TargetMode="External"/><Relationship Id="rId1531f3c3b5bcab" Type="http://schemas.openxmlformats.org/officeDocument/2006/relationships/hyperlink" Target="http://www.athabascau.ca/calendar/06/page03_05_09.html" TargetMode="External"/><Relationship Id="rId1531f3c3b5bf17" Type="http://schemas.openxmlformats.org/officeDocument/2006/relationships/hyperlink" Target="http://www2.athabascau.ca/course/ug_area/social.php" TargetMode="External"/><Relationship Id="rId1531f3c3b5c3f0" Type="http://schemas.openxmlformats.org/officeDocument/2006/relationships/hyperlink" Target="http://www.athabascau.ca/calendar/06/page03_05_09.html" TargetMode="External"/><Relationship Id="rId1531f3c3b5cac4" Type="http://schemas.openxmlformats.org/officeDocument/2006/relationships/hyperlink" Target="http://www.athabascau.ca/calendar/06/page03_05_09.html" TargetMode="External"/><Relationship Id="rId1531f3c3b5d1ac" Type="http://schemas.openxmlformats.org/officeDocument/2006/relationships/hyperlink" Target="http://www.athabascau.ca/calendar/06/page03_05_09.html" TargetMode="External"/><Relationship Id="rId1531f3c3b5d87f" Type="http://schemas.openxmlformats.org/officeDocument/2006/relationships/hyperlink" Target="http://www.athabascau.ca/calendar/06/page03_05_09.html" TargetMode="External"/><Relationship Id="rId1531f3c3b5de52" Type="http://schemas.openxmlformats.org/officeDocument/2006/relationships/hyperlink" Target="http://www2.athabascau.ca/course/ug_subject/cd.php#cmns" TargetMode="External"/><Relationship Id="rId1531f3c3b60287" Type="http://schemas.openxmlformats.org/officeDocument/2006/relationships/hyperlink" Target="http://www2.athabascau.ca/course/ug_area/humanities.php" TargetMode="External"/><Relationship Id="rId1531f3c3b60396" Type="http://schemas.openxmlformats.org/officeDocument/2006/relationships/hyperlink" Target="http://www2.athabascau.ca/course/ug_area/social.php" TargetMode="External"/><Relationship Id="rId1531f3c3b60a77" Type="http://schemas.openxmlformats.org/officeDocument/2006/relationships/hyperlink" Target="http://www2.athabascau.ca/course/ug_area/humanities.php" TargetMode="External"/><Relationship Id="rId1531f3c3b60b84" Type="http://schemas.openxmlformats.org/officeDocument/2006/relationships/hyperlink" Target="http://www2.athabascau.ca/course/ug_area/social.php" TargetMode="External"/><Relationship Id="rId1531f3c3b61271" Type="http://schemas.openxmlformats.org/officeDocument/2006/relationships/hyperlink" Target="http://www2.athabascau.ca/course/ug_area/humanities.php" TargetMode="External"/><Relationship Id="rId1531f3c3b6137d" Type="http://schemas.openxmlformats.org/officeDocument/2006/relationships/hyperlink" Target="http://www2.athabascau.ca/course/ug_area/social.php" TargetMode="External"/><Relationship Id="rId1531f3c3b61a61" Type="http://schemas.openxmlformats.org/officeDocument/2006/relationships/hyperlink" Target="http://www2.athabascau.ca/course/ug_area/humanities.php" TargetMode="External"/><Relationship Id="rId1531f3c3b61b72" Type="http://schemas.openxmlformats.org/officeDocument/2006/relationships/hyperlink" Target="http://www2.athabascau.ca/course/ug_area/social.php" TargetMode="External"/><Relationship Id="rId1531f3c3b62253" Type="http://schemas.openxmlformats.org/officeDocument/2006/relationships/hyperlink" Target="http://www2.athabascau.ca/course/ug_area/humanities.php" TargetMode="External"/><Relationship Id="rId1531f3c3b6235d" Type="http://schemas.openxmlformats.org/officeDocument/2006/relationships/hyperlink" Target="http://www2.athabascau.ca/course/ug_area/social.php" TargetMode="External"/><Relationship Id="rId1531f3c3b62a7e" Type="http://schemas.openxmlformats.org/officeDocument/2006/relationships/hyperlink" Target="http://www2.athabascau.ca/course/ug_area/humanities.php" TargetMode="External"/><Relationship Id="rId1531f3c3b62b8f" Type="http://schemas.openxmlformats.org/officeDocument/2006/relationships/hyperlink" Target="http://www2.athabascau.ca/course/ug_area/social.php" TargetMode="External"/><Relationship Id="rId1531f3c3b63286" Type="http://schemas.openxmlformats.org/officeDocument/2006/relationships/hyperlink" Target="http://www2.athabascau.ca/course/ug_area/humanities.php" TargetMode="External"/><Relationship Id="rId1531f3c3b63398" Type="http://schemas.openxmlformats.org/officeDocument/2006/relationships/hyperlink" Target="http://www2.athabascau.ca/course/ug_area/social.php" TargetMode="External"/><Relationship Id="rId1531f3c3b63a8b" Type="http://schemas.openxmlformats.org/officeDocument/2006/relationships/hyperlink" Target="http://www2.athabascau.ca/course/ug_area/humanities.php" TargetMode="External"/><Relationship Id="rId1531f3c3b63b97" Type="http://schemas.openxmlformats.org/officeDocument/2006/relationships/hyperlink" Target="http://www2.athabascau.ca/course/ug_area/social.php" TargetMode="External"/><Relationship Id="rId1531f3c3b642ae" Type="http://schemas.openxmlformats.org/officeDocument/2006/relationships/hyperlink" Target="http://www2.athabascau.ca/course/ug_area/humanities.php" TargetMode="External"/><Relationship Id="rId1531f3c3b643ba" Type="http://schemas.openxmlformats.org/officeDocument/2006/relationships/hyperlink" Target="http://www2.athabascau.ca/course/ug_area/social.php" TargetMode="External"/><Relationship Id="rId1531f3c3b521f4" Type="http://schemas.openxmlformats.org/officeDocument/2006/relationships/image" Target="media/imgrId1531f3c3b521f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