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030849" name="name1533da6ab94beb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a6ab94b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Non-Business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a6ab950f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a6ab9560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a6ab9571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2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69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70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77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7d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da6ab97f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any </w:t>
                  </w:r>
                  <w:hyperlink r:id="rId1533da6ab980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84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88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8e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95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9b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a2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6ab9a3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6ab9a4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a7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ab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b8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bf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c6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cc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d3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a6ab9d4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3da6ab9d5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da6ab9d8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dc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e3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6ab9e4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eb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f2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f8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9fe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a05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a0c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a12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ECOM425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ECOM425 is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a19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a36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a3a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3da6aba44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a49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a4c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a50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a5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COMM431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Leadership in Technology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a5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a59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3da6aba5c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3da6aba6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3da6aba63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ba66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a6ab950f1" Type="http://schemas.openxmlformats.org/officeDocument/2006/relationships/hyperlink" Target="http://business.athabascau.ca/content/studentAdvisors.html" TargetMode="External"/><Relationship Id="rId1533da6ab95604" Type="http://schemas.openxmlformats.org/officeDocument/2006/relationships/hyperlink" Target="http://calendar.athabascau.ca/undergrad/2009/page03_06_05.html" TargetMode="External"/><Relationship Id="rId1533da6ab9571d" Type="http://schemas.openxmlformats.org/officeDocument/2006/relationships/hyperlink" Target="http://calendar.athabascau.ca/undergrad/2009/page12.html" TargetMode="External"/><Relationship Id="rId1533da6ab969ee" Type="http://schemas.openxmlformats.org/officeDocument/2006/relationships/hyperlink" Target="http://www.athabascau.ca/html/syllabi/acct/acct253.htm" TargetMode="External"/><Relationship Id="rId1533da6ab9708f" Type="http://schemas.openxmlformats.org/officeDocument/2006/relationships/hyperlink" Target="http://www.athabascau.ca/html/syllabi/admn/admn232.htm" TargetMode="External"/><Relationship Id="rId1533da6ab97739" Type="http://schemas.openxmlformats.org/officeDocument/2006/relationships/hyperlink" Target="http://www.athabascau.ca/html/syllabi/admn/admn233.htm" TargetMode="External"/><Relationship Id="rId1533da6ab97de4" Type="http://schemas.openxmlformats.org/officeDocument/2006/relationships/hyperlink" Target="http://www.athabascau.ca/html/syllabi/cmis/cmis245.htm" TargetMode="External"/><Relationship Id="rId1533da6ab97f10" Type="http://schemas.openxmlformats.org/officeDocument/2006/relationships/hyperlink" Target="http://www.athabascau.ca/html/syllabi/cmis/cmis311.htm" TargetMode="External"/><Relationship Id="rId1533da6ab98077" Type="http://schemas.openxmlformats.org/officeDocument/2006/relationships/hyperlink" Target="http://www.athabascau.ca/course/ug_subject/list_cd.php#comp" TargetMode="External"/><Relationship Id="rId1533da6ab98415" Type="http://schemas.openxmlformats.org/officeDocument/2006/relationships/hyperlink" Target="http://www.athabascau.ca/html/syllabi/cmis/cmis245.htm" TargetMode="External"/><Relationship Id="rId1533da6ab98803" Type="http://schemas.openxmlformats.org/officeDocument/2006/relationships/hyperlink" Target="http://www.athabascau.ca/html/syllabi/comm/comm329.htm" TargetMode="External"/><Relationship Id="rId1533da6ab98eab" Type="http://schemas.openxmlformats.org/officeDocument/2006/relationships/hyperlink" Target="http://www.athabascau.ca/html/syllabi/econ/econ247.htm" TargetMode="External"/><Relationship Id="rId1533da6ab9953a" Type="http://schemas.openxmlformats.org/officeDocument/2006/relationships/hyperlink" Target="http://www.athabascau.ca/html/syllabi/econ/econ248.htm" TargetMode="External"/><Relationship Id="rId1533da6ab99bb8" Type="http://schemas.openxmlformats.org/officeDocument/2006/relationships/hyperlink" Target="http://www.athabascau.ca/html/syllabi/lgst/lgst369.htm" TargetMode="External"/><Relationship Id="rId1533da6ab9a22f" Type="http://schemas.openxmlformats.org/officeDocument/2006/relationships/hyperlink" Target="http://www.athabascau.ca/html/syllabi/mgsc/mgsc301.htm" TargetMode="External"/><Relationship Id="rId1533da6ab9a334" Type="http://schemas.openxmlformats.org/officeDocument/2006/relationships/hyperlink" Target="http://www.athabascau.ca/html/syllabi/math/math215.htm" TargetMode="External"/><Relationship Id="rId1533da6ab9a43b" Type="http://schemas.openxmlformats.org/officeDocument/2006/relationships/hyperlink" Target="http://www.athabascau.ca/html/syllabi/math/math216.htm" TargetMode="External"/><Relationship Id="rId1533da6ab9a770" Type="http://schemas.openxmlformats.org/officeDocument/2006/relationships/hyperlink" Target="http://www.athabascau.ca/html/syllabi/mgsc/mgsc301.htm" TargetMode="External"/><Relationship Id="rId1533da6ab9ab3c" Type="http://schemas.openxmlformats.org/officeDocument/2006/relationships/hyperlink" Target="http://www.athabascau.ca/html/syllabi/orgb/orgb364.htm" TargetMode="External"/><Relationship Id="rId1533da6ab9b8c7" Type="http://schemas.openxmlformats.org/officeDocument/2006/relationships/hyperlink" Target="http://www.athabascau.ca/html/syllabi/acct/acct355.htm" TargetMode="External"/><Relationship Id="rId1533da6ab9bf8a" Type="http://schemas.openxmlformats.org/officeDocument/2006/relationships/hyperlink" Target="http://www.athabascau.ca/html/syllabi/acct/acct356.htm" TargetMode="External"/><Relationship Id="rId1533da6ab9c61f" Type="http://schemas.openxmlformats.org/officeDocument/2006/relationships/hyperlink" Target="http://www.athabascau.ca/html/syllabi/cmis/cmis351.htm" TargetMode="External"/><Relationship Id="rId1533da6ab9cca2" Type="http://schemas.openxmlformats.org/officeDocument/2006/relationships/hyperlink" Target="http://www.athabascau.ca/html/syllabi/fnce/fnce370.htm" TargetMode="External"/><Relationship Id="rId1533da6ab9d327" Type="http://schemas.openxmlformats.org/officeDocument/2006/relationships/hyperlink" Target="http://www.athabascau.ca/html/syllabi/math/math265.htm" TargetMode="External"/><Relationship Id="rId1533da6ab9d431" Type="http://schemas.openxmlformats.org/officeDocument/2006/relationships/hyperlink" Target="http://www.athabascau.ca/html/syllabi/math/math244.htm" TargetMode="External"/><Relationship Id="rId1533da6ab9d53a" Type="http://schemas.openxmlformats.org/officeDocument/2006/relationships/hyperlink" Target="http://www.athabascau.ca/html/syllabi/math/math270.htm" TargetMode="External"/><Relationship Id="rId1533da6ab9d8f7" Type="http://schemas.openxmlformats.org/officeDocument/2006/relationships/hyperlink" Target="http://www.athabascau.ca/html/syllabi/math/math265.htm" TargetMode="External"/><Relationship Id="rId1533da6ab9dce2" Type="http://schemas.openxmlformats.org/officeDocument/2006/relationships/hyperlink" Target="http://www.athabascau.ca/html/syllabi/mgsc/mgsc312.htm" TargetMode="External"/><Relationship Id="rId1533da6ab9e3a7" Type="http://schemas.openxmlformats.org/officeDocument/2006/relationships/hyperlink" Target="http://www.athabascau.ca/html/syllabi/mgsc/mgsc368.htm" TargetMode="External"/><Relationship Id="rId1533da6ab9e4ba" Type="http://schemas.openxmlformats.org/officeDocument/2006/relationships/hyperlink" Target="http://www.athabascau.ca/html/syllabi/mgsc/mgsc369.htm" TargetMode="External"/><Relationship Id="rId1533da6ab9eb83" Type="http://schemas.openxmlformats.org/officeDocument/2006/relationships/hyperlink" Target="http://www.athabascau.ca/html/syllabi/mktg/mktg396.htm" TargetMode="External"/><Relationship Id="rId1533da6ab9f24b" Type="http://schemas.openxmlformats.org/officeDocument/2006/relationships/hyperlink" Target="http://www.athabascau.ca/html/syllabi/admn/admn415.htm" TargetMode="External"/><Relationship Id="rId1533da6ab9f835" Type="http://schemas.openxmlformats.org/officeDocument/2006/relationships/hyperlink" Target="http://www.athabascau.ca/html/syllabi/ecom/ecom320.htm" TargetMode="External"/><Relationship Id="rId1533da6ab9fe2c" Type="http://schemas.openxmlformats.org/officeDocument/2006/relationships/hyperlink" Target="http://www.athabascau.ca/html/syllabi/ecom/ecom420.htm" TargetMode="External"/><Relationship Id="rId1533da6aba058b" Type="http://schemas.openxmlformats.org/officeDocument/2006/relationships/hyperlink" Target="http://www.athabascau.ca/html/syllabi/mgsc/mgsc418.htm" TargetMode="External"/><Relationship Id="rId1533da6aba0c48" Type="http://schemas.openxmlformats.org/officeDocument/2006/relationships/hyperlink" Target="http://www.athabascau.ca/html/syllabi/mktg/mktg410.htm" TargetMode="External"/><Relationship Id="rId1533da6aba1230" Type="http://schemas.openxmlformats.org/officeDocument/2006/relationships/hyperlink" Target="http://www.athabascau.ca/html/syllabi/orgb/orgb430.htm" TargetMode="External"/><Relationship Id="rId1533da6aba1925" Type="http://schemas.openxmlformats.org/officeDocument/2006/relationships/hyperlink" Target="http://www.athabascau.ca/html/syllabi/comp/comp361.htm" TargetMode="External"/><Relationship Id="rId1533da6aba36b5" Type="http://schemas.openxmlformats.org/officeDocument/2006/relationships/hyperlink" Target="http://www.athabascau.ca/course/ug_area/nonbusinessadm.php" TargetMode="External"/><Relationship Id="rId1533da6aba3a80" Type="http://schemas.openxmlformats.org/officeDocument/2006/relationships/hyperlink" Target="http://www.athabascau.ca/html/syllabi/admn/admn404.htm" TargetMode="External"/><Relationship Id="rId1533da6aba4478" Type="http://schemas.openxmlformats.org/officeDocument/2006/relationships/hyperlink" Target="http://www.athabascau.ca/html/syllabi/admn/admn404.htm" TargetMode="External"/><Relationship Id="rId1533da6aba49e9" Type="http://schemas.openxmlformats.org/officeDocument/2006/relationships/hyperlink" Target="http://www2.athabascau.ca/syllabi/cmis/cmis214.php" TargetMode="External"/><Relationship Id="rId1533da6aba4cf9" Type="http://schemas.openxmlformats.org/officeDocument/2006/relationships/hyperlink" Target="http://www.athabascau.ca/html/syllabi/cmis/cmis341.htm" TargetMode="External"/><Relationship Id="rId1533da6aba5001" Type="http://schemas.openxmlformats.org/officeDocument/2006/relationships/hyperlink" Target="http://www.athabascau.ca/html/syllabi/cmis/cmis455.htm" TargetMode="External"/><Relationship Id="rId1533da6aba5309" Type="http://schemas.openxmlformats.org/officeDocument/2006/relationships/hyperlink" Target="http://www.athabascau.ca/html/syllabi/comm/comm431.htm" TargetMode="External"/><Relationship Id="rId1533da6aba5618" Type="http://schemas.openxmlformats.org/officeDocument/2006/relationships/hyperlink" Target="http://www.athabascau.ca/html/syllabi/comp/comp266.htm" TargetMode="External"/><Relationship Id="rId1533da6aba592f" Type="http://schemas.openxmlformats.org/officeDocument/2006/relationships/hyperlink" Target="http://www.athabascau.ca/html/syllabi/comp/comp268.htm" TargetMode="External"/><Relationship Id="rId1533da6aba5ca4" Type="http://schemas.openxmlformats.org/officeDocument/2006/relationships/hyperlink" Target="http://www.athabascau.ca/course/ug_subject/list_cd.php#cmis" TargetMode="External"/><Relationship Id="rId1533da6aba6025" Type="http://schemas.openxmlformats.org/officeDocument/2006/relationships/hyperlink" Target="http://www.athabascau.ca/course/ug_subject/list_cd.php#comp" TargetMode="External"/><Relationship Id="rId1533da6aba639c" Type="http://schemas.openxmlformats.org/officeDocument/2006/relationships/hyperlink" Target="http://www2.athabascau.ca/course/ug_subject/ef.php#ecom" TargetMode="External"/><Relationship Id="rId1533da6aba66ac" Type="http://schemas.openxmlformats.org/officeDocument/2006/relationships/hyperlink" Target="http://www.athabascau.ca/html/syllabi/fnce/fnce408.htm" TargetMode="External"/><Relationship Id="rId1533da6ab94bb0" Type="http://schemas.openxmlformats.org/officeDocument/2006/relationships/image" Target="media/imgrId1533da6ab94bb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