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934355" name="name1533da84f08ab1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3da84f08a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30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Non-Business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a84f0901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Financial Services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3da84f0950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3da84f0961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If you present courses equivalent to the following list or another required course within the BCOMM program the block may increase up to 60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Bridging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0a8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0af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0b5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0bc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a84f0bd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3da84f0be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0c2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0c6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0cc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0d3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0d9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0e0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a84f0e1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a84f0e2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0e5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0e9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0f6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0f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103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10a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111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a84f112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MATH260 or </w:t>
                  </w:r>
                  <w:hyperlink r:id="rId1533da84f113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da84f116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11a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121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a84f122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129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130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ECON385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137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13d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144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14b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152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159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other </w:t>
                  </w:r>
                  <w:hyperlink r:id="rId1533da84f160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a84f161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16a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171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178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17b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Program requires 12 credits at the 400-level. </w:t>
                  </w:r>
                  <w:hyperlink r:id="rId1533da84f185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a84f09017" Type="http://schemas.openxmlformats.org/officeDocument/2006/relationships/hyperlink" Target="http://business.athabascau.ca/content/studentAdvisors.html" TargetMode="External"/><Relationship Id="rId1533da84f09502" Type="http://schemas.openxmlformats.org/officeDocument/2006/relationships/hyperlink" Target="http://calendar.athabascau.ca/undergrad/2009/page03_06_06.html" TargetMode="External"/><Relationship Id="rId1533da84f0961c" Type="http://schemas.openxmlformats.org/officeDocument/2006/relationships/hyperlink" Target="http://calendar.athabascau.ca/undergrad/2009/page12.html" TargetMode="External"/><Relationship Id="rId1533da84f0a89d" Type="http://schemas.openxmlformats.org/officeDocument/2006/relationships/hyperlink" Target="http://www.athabascau.ca/html/syllabi/acct/acct253.htm" TargetMode="External"/><Relationship Id="rId1533da84f0af3e" Type="http://schemas.openxmlformats.org/officeDocument/2006/relationships/hyperlink" Target="http://www.athabascau.ca/html/syllabi/admn/admn232.htm" TargetMode="External"/><Relationship Id="rId1533da84f0b5ee" Type="http://schemas.openxmlformats.org/officeDocument/2006/relationships/hyperlink" Target="http://www.athabascau.ca/html/syllabi/admn/admn233.htm" TargetMode="External"/><Relationship Id="rId1533da84f0bc8d" Type="http://schemas.openxmlformats.org/officeDocument/2006/relationships/hyperlink" Target="http://www.athabascau.ca/html/syllabi/cmis/cmis245.htm" TargetMode="External"/><Relationship Id="rId1533da84f0bd9a" Type="http://schemas.openxmlformats.org/officeDocument/2006/relationships/hyperlink" Target="http://www.athabascau.ca/html/syllabi/cmis/cmis311.htm" TargetMode="External"/><Relationship Id="rId1533da84f0be9f" Type="http://schemas.openxmlformats.org/officeDocument/2006/relationships/hyperlink" Target="http://www.athabascau.ca/course/ug_subject/list_cd.php#comp" TargetMode="External"/><Relationship Id="rId1533da84f0c238" Type="http://schemas.openxmlformats.org/officeDocument/2006/relationships/hyperlink" Target="http://www.athabascau.ca/html/syllabi/cmis/cmis245.htm" TargetMode="External"/><Relationship Id="rId1533da84f0c611" Type="http://schemas.openxmlformats.org/officeDocument/2006/relationships/hyperlink" Target="http://www.athabascau.ca/html/syllabi/comm/comm329.htm" TargetMode="External"/><Relationship Id="rId1533da84f0cc8b" Type="http://schemas.openxmlformats.org/officeDocument/2006/relationships/hyperlink" Target="http://www.athabascau.ca/html/syllabi/econ/econ247.htm" TargetMode="External"/><Relationship Id="rId1533da84f0d32b" Type="http://schemas.openxmlformats.org/officeDocument/2006/relationships/hyperlink" Target="http://www.athabascau.ca/html/syllabi/econ/econ248.htm" TargetMode="External"/><Relationship Id="rId1533da84f0d9a3" Type="http://schemas.openxmlformats.org/officeDocument/2006/relationships/hyperlink" Target="http://www.athabascau.ca/html/syllabi/lgst/lgst369.htm" TargetMode="External"/><Relationship Id="rId1533da84f0e019" Type="http://schemas.openxmlformats.org/officeDocument/2006/relationships/hyperlink" Target="http://www.athabascau.ca/html/syllabi/mgsc/mgsc301.htm" TargetMode="External"/><Relationship Id="rId1533da84f0e124" Type="http://schemas.openxmlformats.org/officeDocument/2006/relationships/hyperlink" Target="http://www.athabascau.ca/html/syllabi/math/math215.htm" TargetMode="External"/><Relationship Id="rId1533da84f0e22b" Type="http://schemas.openxmlformats.org/officeDocument/2006/relationships/hyperlink" Target="http://www.athabascau.ca/html/syllabi/math/math216.htm" TargetMode="External"/><Relationship Id="rId1533da84f0e574" Type="http://schemas.openxmlformats.org/officeDocument/2006/relationships/hyperlink" Target="http://www.athabascau.ca/html/syllabi/mgsc/mgsc301.htm" TargetMode="External"/><Relationship Id="rId1533da84f0e949" Type="http://schemas.openxmlformats.org/officeDocument/2006/relationships/hyperlink" Target="http://www.athabascau.ca/html/syllabi/orgb/orgb364.htm" TargetMode="External"/><Relationship Id="rId1533da84f0f6b4" Type="http://schemas.openxmlformats.org/officeDocument/2006/relationships/hyperlink" Target="http://www.athabascau.ca/html/syllabi/acct/acct355.htm" TargetMode="External"/><Relationship Id="rId1533da84f0fd32" Type="http://schemas.openxmlformats.org/officeDocument/2006/relationships/hyperlink" Target="http://www.athabascau.ca/html/syllabi/acct/acct356.htm" TargetMode="External"/><Relationship Id="rId1533da84f103b9" Type="http://schemas.openxmlformats.org/officeDocument/2006/relationships/hyperlink" Target="http://www.athabascau.ca/html/syllabi/cmis/cmis351.htm" TargetMode="External"/><Relationship Id="rId1533da84f10a5f" Type="http://schemas.openxmlformats.org/officeDocument/2006/relationships/hyperlink" Target="http://www.athabascau.ca/html/syllabi/fnce/fnce370.htm" TargetMode="External"/><Relationship Id="rId1533da84f11111" Type="http://schemas.openxmlformats.org/officeDocument/2006/relationships/hyperlink" Target="http://www.athabascau.ca/html/syllabi/math/math265.htm" TargetMode="External"/><Relationship Id="rId1533da84f11227" Type="http://schemas.openxmlformats.org/officeDocument/2006/relationships/hyperlink" Target="http://www.athabascau.ca/html/syllabi/math/math244.htm" TargetMode="External"/><Relationship Id="rId1533da84f11328" Type="http://schemas.openxmlformats.org/officeDocument/2006/relationships/hyperlink" Target="http://www.athabascau.ca/html/syllabi/math/math270.htm" TargetMode="External"/><Relationship Id="rId1533da84f116e9" Type="http://schemas.openxmlformats.org/officeDocument/2006/relationships/hyperlink" Target="http://www.athabascau.ca/html/syllabi/math/math265.htm" TargetMode="External"/><Relationship Id="rId1533da84f11ae4" Type="http://schemas.openxmlformats.org/officeDocument/2006/relationships/hyperlink" Target="http://www.athabascau.ca/html/syllabi/mgsc/mgsc312.htm" TargetMode="External"/><Relationship Id="rId1533da84f1219f" Type="http://schemas.openxmlformats.org/officeDocument/2006/relationships/hyperlink" Target="http://www.athabascau.ca/html/syllabi/mgsc/mgsc368.htm" TargetMode="External"/><Relationship Id="rId1533da84f122ac" Type="http://schemas.openxmlformats.org/officeDocument/2006/relationships/hyperlink" Target="http://www.athabascau.ca/html/syllabi/mgsc/mgsc369.htm" TargetMode="External"/><Relationship Id="rId1533da84f1296a" Type="http://schemas.openxmlformats.org/officeDocument/2006/relationships/hyperlink" Target="http://www.athabascau.ca/html/syllabi/mktg/mktg396.htm" TargetMode="External"/><Relationship Id="rId1533da84f13044" Type="http://schemas.openxmlformats.org/officeDocument/2006/relationships/hyperlink" Target="http://www.athabascau.ca/html/syllabi/econ/econ385.htm" TargetMode="External"/><Relationship Id="rId1533da84f13717" Type="http://schemas.openxmlformats.org/officeDocument/2006/relationships/hyperlink" Target="http://www.athabascau.ca/html/syllabi/econ/econ476.htm" TargetMode="External"/><Relationship Id="rId1533da84f13df2" Type="http://schemas.openxmlformats.org/officeDocument/2006/relationships/hyperlink" Target="http://www.athabascau.ca/html/syllabi/fnce/fnce401.htm" TargetMode="External"/><Relationship Id="rId1533da84f144c2" Type="http://schemas.openxmlformats.org/officeDocument/2006/relationships/hyperlink" Target="http://www.athabascau.ca/html/syllabi/fnce/fnce403.htm" TargetMode="External"/><Relationship Id="rId1533da84f14b79" Type="http://schemas.openxmlformats.org/officeDocument/2006/relationships/hyperlink" Target="http://www.athabascau.ca/html/syllabi/fnce/fnce405.htm" TargetMode="External"/><Relationship Id="rId1533da84f1523a" Type="http://schemas.openxmlformats.org/officeDocument/2006/relationships/hyperlink" Target="http://www.athabascau.ca/html/syllabi/fnce/fnce470.htm" TargetMode="External"/><Relationship Id="rId1533da84f15904" Type="http://schemas.openxmlformats.org/officeDocument/2006/relationships/hyperlink" Target="http://www.athabascau.ca/html/syllabi/mgsc/mgsc405.htm" TargetMode="External"/><Relationship Id="rId1533da84f1602e" Type="http://schemas.openxmlformats.org/officeDocument/2006/relationships/hyperlink" Target="http://www.athabascau.ca/course/ug_subject/list_ef.php#econ" TargetMode="External"/><Relationship Id="rId1533da84f16135" Type="http://schemas.openxmlformats.org/officeDocument/2006/relationships/hyperlink" Target="http://www.athabascau.ca/course/ug_subject/list_ef.php#fnce" TargetMode="External"/><Relationship Id="rId1533da84f16acc" Type="http://schemas.openxmlformats.org/officeDocument/2006/relationships/hyperlink" Target="http://www.athabascau.ca/course/ug_area/businessadmin.php" TargetMode="External"/><Relationship Id="rId1533da84f17175" Type="http://schemas.openxmlformats.org/officeDocument/2006/relationships/hyperlink" Target="http://www.athabascau.ca/course/ug_area/nonbusinessadm.php" TargetMode="External"/><Relationship Id="rId1533da84f17828" Type="http://schemas.openxmlformats.org/officeDocument/2006/relationships/hyperlink" Target="http://www.athabascau.ca/course/ug_area/nonbusinessadm.php" TargetMode="External"/><Relationship Id="rId1533da84f17bdd" Type="http://schemas.openxmlformats.org/officeDocument/2006/relationships/hyperlink" Target="http://www.athabascau.ca/html/syllabi/admn/admn404.htm" TargetMode="External"/><Relationship Id="rId1533da84f185c5" Type="http://schemas.openxmlformats.org/officeDocument/2006/relationships/hyperlink" Target="http://www.athabascau.ca/html/syllabi/admn/admn404.htm" TargetMode="External"/><Relationship Id="rId1533da84f08a75" Type="http://schemas.openxmlformats.org/officeDocument/2006/relationships/image" Target="media/imgrId1533da84f08a7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