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847422" name="name1533dbc3a0a1d3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bc3a0a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75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- 3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bc3a0a69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bc3a0aaf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bc3a0ac1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0b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1b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1c4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1ca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1d0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a1d1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1d8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a1d9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a1da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1dd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1e1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bc3a1e2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1ec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1f2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1f9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20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208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20f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215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bc3a219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3dbc3a221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22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c3a223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24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c3a22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26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27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28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29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29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2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2b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2c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bc3a22d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2e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2f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bc3a23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bc3a0a692" Type="http://schemas.openxmlformats.org/officeDocument/2006/relationships/hyperlink" Target="http://business.athabascau.ca/content/studentAdvisors.html" TargetMode="External"/><Relationship Id="rId1533dbc3a0aafa" Type="http://schemas.openxmlformats.org/officeDocument/2006/relationships/hyperlink" Target="http://calendar.athabascau.ca/undergrad/2009/page03_14.html" TargetMode="External"/><Relationship Id="rId1533dbc3a0ac1c" Type="http://schemas.openxmlformats.org/officeDocument/2006/relationships/hyperlink" Target="http://calendar.athabascau.ca/undergrad/2009/page12.html" TargetMode="External"/><Relationship Id="rId1533dbc3a0bb74" Type="http://schemas.openxmlformats.org/officeDocument/2006/relationships/hyperlink" Target="http://www.athabascau.ca/html/syllabi/cmis/cmis351.htm" TargetMode="External"/><Relationship Id="rId1533dbc3a1bd63" Type="http://schemas.openxmlformats.org/officeDocument/2006/relationships/hyperlink" Target="http://www.athabascau.ca/html/syllabi/ecom/ecom320.htm" TargetMode="External"/><Relationship Id="rId1533dbc3a1c45a" Type="http://schemas.openxmlformats.org/officeDocument/2006/relationships/hyperlink" Target="http://www.athabascau.ca/html/syllabi/econ/econ401.htm" TargetMode="External"/><Relationship Id="rId1533dbc3a1caa4" Type="http://schemas.openxmlformats.org/officeDocument/2006/relationships/hyperlink" Target="http://www.athabascau.ca/html/syllabi/admn/admn417.htm" TargetMode="External"/><Relationship Id="rId1533dbc3a1d0f3" Type="http://schemas.openxmlformats.org/officeDocument/2006/relationships/hyperlink" Target="http://www.athabascau.ca/html/syllabi/hrmt/hrmt386.htm" TargetMode="External"/><Relationship Id="rId1533dbc3a1d1f5" Type="http://schemas.openxmlformats.org/officeDocument/2006/relationships/hyperlink" Target="http://www.athabascau.ca/html/syllabi/orgb/orgb386.htm" TargetMode="External"/><Relationship Id="rId1533dbc3a1d866" Type="http://schemas.openxmlformats.org/officeDocument/2006/relationships/hyperlink" Target="http://www.athabascau.ca/html/syllabi/math/math215.htm" TargetMode="External"/><Relationship Id="rId1533dbc3a1d965" Type="http://schemas.openxmlformats.org/officeDocument/2006/relationships/hyperlink" Target="http://www.athabascau.ca/html/syllabi/math/math216.htm" TargetMode="External"/><Relationship Id="rId1533dbc3a1da7d" Type="http://schemas.openxmlformats.org/officeDocument/2006/relationships/hyperlink" Target="http://www.athabascau.ca/html/syllabi/mgsc/mgsc301.htm" TargetMode="External"/><Relationship Id="rId1533dbc3a1ddd6" Type="http://schemas.openxmlformats.org/officeDocument/2006/relationships/hyperlink" Target="http://www.athabascau.ca/html/syllabi/mgsc/mgsc301.htm" TargetMode="External"/><Relationship Id="rId1533dbc3a1e19e" Type="http://schemas.openxmlformats.org/officeDocument/2006/relationships/hyperlink" Target="http://www.athabascau.ca/html/syllabi/fnce/fnce234.htm" TargetMode="External"/><Relationship Id="rId1533dbc3a1e29e" Type="http://schemas.openxmlformats.org/officeDocument/2006/relationships/hyperlink" Target="http://www.athabascau.ca/html/syllabi/fnce/fnce370.htm" TargetMode="External"/><Relationship Id="rId1533dbc3a1ec03" Type="http://schemas.openxmlformats.org/officeDocument/2006/relationships/hyperlink" Target="http://www.athabascau.ca/course/ug_area/businessadmin.php" TargetMode="External"/><Relationship Id="rId1533dbc3a1f26d" Type="http://schemas.openxmlformats.org/officeDocument/2006/relationships/hyperlink" Target="http://www.athabascau.ca/course/ug_area/businessadmin.php" TargetMode="External"/><Relationship Id="rId1533dbc3a1f998" Type="http://schemas.openxmlformats.org/officeDocument/2006/relationships/hyperlink" Target="http://www.athabascau.ca/course/ug_area/nonbusinessadm.php" TargetMode="External"/><Relationship Id="rId1533dbc3a201e0" Type="http://schemas.openxmlformats.org/officeDocument/2006/relationships/hyperlink" Target="http://www.athabascau.ca/course/ug_area/nonbusinessadm.php" TargetMode="External"/><Relationship Id="rId1533dbc3a208fc" Type="http://schemas.openxmlformats.org/officeDocument/2006/relationships/hyperlink" Target="http://www.athabascau.ca/course/ug_area/nonbusinessadm.php" TargetMode="External"/><Relationship Id="rId1533dbc3a20f66" Type="http://schemas.openxmlformats.org/officeDocument/2006/relationships/hyperlink" Target="http://www.athabascau.ca/course/ug_area/nonbusinessadm.php" TargetMode="External"/><Relationship Id="rId1533dbc3a215c2" Type="http://schemas.openxmlformats.org/officeDocument/2006/relationships/hyperlink" Target="http://www.athabascau.ca/course/ug_area/nonbusinessadm.php" TargetMode="External"/><Relationship Id="rId1533dbc3a21948" Type="http://schemas.openxmlformats.org/officeDocument/2006/relationships/hyperlink" Target="http://www.athabascau.ca/html/syllabi/admn/admn404.htm" TargetMode="External"/><Relationship Id="rId1533dbc3a22125" Type="http://schemas.openxmlformats.org/officeDocument/2006/relationships/hyperlink" Target="http://www.athabascau.ca/html/syllabi/govn/govn301.htm" TargetMode="External"/><Relationship Id="rId1533dbc3a2222b" Type="http://schemas.openxmlformats.org/officeDocument/2006/relationships/hyperlink" Target="http://www.athabascau.ca/html/syllabi/govn/govn403.htm" TargetMode="External"/><Relationship Id="rId1533dbc3a22321" Type="http://schemas.openxmlformats.org/officeDocument/2006/relationships/hyperlink" Target="http://www.athabascau.ca/html/syllabi/glst/glst403.htm" TargetMode="External"/><Relationship Id="rId1533dbc3a22419" Type="http://schemas.openxmlformats.org/officeDocument/2006/relationships/hyperlink" Target="http://www.athabascau.ca/html/syllabi/govn/govn440.htm" TargetMode="External"/><Relationship Id="rId1533dbc3a2250e" Type="http://schemas.openxmlformats.org/officeDocument/2006/relationships/hyperlink" Target="http://www.athabascau.ca/html/syllabi/glst/glst440.htm" TargetMode="External"/><Relationship Id="rId1533dbc3a2260e" Type="http://schemas.openxmlformats.org/officeDocument/2006/relationships/hyperlink" Target="http://www.athabascau.ca/html/syllabi/idrl/idrl305.htm" TargetMode="External"/><Relationship Id="rId1533dbc3a2272f" Type="http://schemas.openxmlformats.org/officeDocument/2006/relationships/hyperlink" Target="http://www.athabascau.ca/html/syllabi/idrl/idrl312.htm" TargetMode="External"/><Relationship Id="rId1533dbc3a2280f" Type="http://schemas.openxmlformats.org/officeDocument/2006/relationships/hyperlink" Target="http://www.athabascau.ca/html/syllabi/phil/phil252.htm" TargetMode="External"/><Relationship Id="rId1533dbc3a22903" Type="http://schemas.openxmlformats.org/officeDocument/2006/relationships/hyperlink" Target="http://www.athabascau.ca/html/syllabi/poli/poli480.htm" TargetMode="External"/><Relationship Id="rId1533dbc3a229fe" Type="http://schemas.openxmlformats.org/officeDocument/2006/relationships/hyperlink" Target="http://www.athabascau.ca/html/syllabi/psyc/psyc300.htm" TargetMode="External"/><Relationship Id="rId1533dbc3a22af7" Type="http://schemas.openxmlformats.org/officeDocument/2006/relationships/hyperlink" Target="http://www.athabascau.ca/html/syllabi/psyc/psyc379.htm" TargetMode="External"/><Relationship Id="rId1533dbc3a22bed" Type="http://schemas.openxmlformats.org/officeDocument/2006/relationships/hyperlink" Target="http://www.athabascau.ca/html/syllabi/soci/soci300.htm" TargetMode="External"/><Relationship Id="rId1533dbc3a22cdf" Type="http://schemas.openxmlformats.org/officeDocument/2006/relationships/hyperlink" Target="http://www.athabascau.ca/html/syllabi/soci/soci345.htm" TargetMode="External"/><Relationship Id="rId1533dbc3a22dd9" Type="http://schemas.openxmlformats.org/officeDocument/2006/relationships/hyperlink" Target="http://www.athabascau.ca/html/syllabi/wmst/wmst345.htm" TargetMode="External"/><Relationship Id="rId1533dbc3a22ecc" Type="http://schemas.openxmlformats.org/officeDocument/2006/relationships/hyperlink" Target="http://www.athabascau.ca/html/syllabi/soci/soci348.htm" TargetMode="External"/><Relationship Id="rId1533dbc3a22fbe" Type="http://schemas.openxmlformats.org/officeDocument/2006/relationships/hyperlink" Target="http://www.athabascau.ca/html/syllabi/wmst/wmst321.htm" TargetMode="External"/><Relationship Id="rId1533dbc3a230b3" Type="http://schemas.openxmlformats.org/officeDocument/2006/relationships/hyperlink" Target="http://www.athabascau.ca/html/syllabi/wmst/wmst446.htm" TargetMode="External"/><Relationship Id="rId1533dbc3a0a197" Type="http://schemas.openxmlformats.org/officeDocument/2006/relationships/image" Target="media/imgrId1533dbc3a0a19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