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636592" name="name1533dc071c56d8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c071c569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c071c5b8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c071c5f8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3dc071c60a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c6f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c76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c7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8f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96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1d97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1d98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9b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9f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1da0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a6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1da7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ae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b4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bb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c1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c8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1dc9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d2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c071dd3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071dd4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db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e3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ea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f1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df8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c071df9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e00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c071e01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e07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e0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e14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e1b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e21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071e25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3dc071e2f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e30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c071e31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e32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c071e33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e34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e35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e36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e37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e38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e39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e3a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c071e3b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e3b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e3c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c071e3d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c071c5b8e" Type="http://schemas.openxmlformats.org/officeDocument/2006/relationships/hyperlink" Target="http://business.athabascau.ca/content/studentAdvisors.html" TargetMode="External"/><Relationship Id="rId1533dc071c5f8b" Type="http://schemas.openxmlformats.org/officeDocument/2006/relationships/hyperlink" Target="http://calendar.athabascau.ca/undergrad/2009/page03_14_02.html" TargetMode="External"/><Relationship Id="rId1533dc071c60a2" Type="http://schemas.openxmlformats.org/officeDocument/2006/relationships/hyperlink" Target="http://calendar.athabascau.ca/undergrad/2009/page12.html" TargetMode="External"/><Relationship Id="rId1533dc071c6fb3" Type="http://schemas.openxmlformats.org/officeDocument/2006/relationships/hyperlink" Target="http://www.athabascau.ca/html/syllabi/cmis/cmis351.htm" TargetMode="External"/><Relationship Id="rId1533dc071c7611" Type="http://schemas.openxmlformats.org/officeDocument/2006/relationships/hyperlink" Target="http://www.athabascau.ca/html/syllabi/ecom/ecom320.htm" TargetMode="External"/><Relationship Id="rId1533dc071c7c83" Type="http://schemas.openxmlformats.org/officeDocument/2006/relationships/hyperlink" Target="http://www.athabascau.ca/html/syllabi/econ/econ401.htm" TargetMode="External"/><Relationship Id="rId1533dc071d8fc5" Type="http://schemas.openxmlformats.org/officeDocument/2006/relationships/hyperlink" Target="http://www.athabascau.ca/html/syllabi/admn/admn417.htm" TargetMode="External"/><Relationship Id="rId1533dc071d9635" Type="http://schemas.openxmlformats.org/officeDocument/2006/relationships/hyperlink" Target="http://www.athabascau.ca/html/syllabi/math/math215.htm" TargetMode="External"/><Relationship Id="rId1533dc071d9736" Type="http://schemas.openxmlformats.org/officeDocument/2006/relationships/hyperlink" Target="http://www.athabascau.ca/html/syllabi/math/math216.htm" TargetMode="External"/><Relationship Id="rId1533dc071d9859" Type="http://schemas.openxmlformats.org/officeDocument/2006/relationships/hyperlink" Target="http://www.athabascau.ca/html/syllabi/mgsc/mgsc301.htm" TargetMode="External"/><Relationship Id="rId1533dc071d9ba0" Type="http://schemas.openxmlformats.org/officeDocument/2006/relationships/hyperlink" Target="http://www.athabascau.ca/html/syllabi/mgsc/mgsc301.htm" TargetMode="External"/><Relationship Id="rId1533dc071d9f5b" Type="http://schemas.openxmlformats.org/officeDocument/2006/relationships/hyperlink" Target="http://www.athabascau.ca/html/syllabi/hrmt/hrmt386.htm" TargetMode="External"/><Relationship Id="rId1533dc071da05b" Type="http://schemas.openxmlformats.org/officeDocument/2006/relationships/hyperlink" Target="http://www.athabascau.ca/html/syllabi/orgb/orgb386.htm" TargetMode="External"/><Relationship Id="rId1533dc071da6b6" Type="http://schemas.openxmlformats.org/officeDocument/2006/relationships/hyperlink" Target="http://www.athabascau.ca/html/syllabi/fnce/fnce234.htm" TargetMode="External"/><Relationship Id="rId1533dc071da7bf" Type="http://schemas.openxmlformats.org/officeDocument/2006/relationships/hyperlink" Target="http://www.athabascau.ca/html/syllabi/fnce/fnce370.htm" TargetMode="External"/><Relationship Id="rId1533dc071dae0b" Type="http://schemas.openxmlformats.org/officeDocument/2006/relationships/hyperlink" Target="http://www.athabascau.ca/html/syllabi/hrmt/hrmt301.htm" TargetMode="External"/><Relationship Id="rId1533dc071db482" Type="http://schemas.openxmlformats.org/officeDocument/2006/relationships/hyperlink" Target="http://www.athabascau.ca/html/syllabi/idrl/idrl308.htm" TargetMode="External"/><Relationship Id="rId1533dc071dbb2f" Type="http://schemas.openxmlformats.org/officeDocument/2006/relationships/hyperlink" Target="http://www.athabascau.ca/html/syllabi/idrl/idrl312.htm" TargetMode="External"/><Relationship Id="rId1533dc071dc1c2" Type="http://schemas.openxmlformats.org/officeDocument/2006/relationships/hyperlink" Target="http://www.athabascau.ca/html/syllabi/orgb/orgb319.htm" TargetMode="External"/><Relationship Id="rId1533dc071dc849" Type="http://schemas.openxmlformats.org/officeDocument/2006/relationships/hyperlink" Target="http://www.athabascau.ca/html/syllabi/orgb/orgb387.htm" TargetMode="External"/><Relationship Id="rId1533dc071dc94d" Type="http://schemas.openxmlformats.org/officeDocument/2006/relationships/hyperlink" Target="http://www.athabascau.ca/html/syllabi/hrmt/hrmt387.htm" TargetMode="External"/><Relationship Id="rId1533dc071dd2c1" Type="http://schemas.openxmlformats.org/officeDocument/2006/relationships/hyperlink" Target="http://www.athabascau.ca/course/ug_area/businessadmin.php" TargetMode="External"/><Relationship Id="rId1533dc071dd3d4" Type="http://schemas.openxmlformats.org/officeDocument/2006/relationships/hyperlink" Target="http://www.athabascau.ca/course/ug_subject/list_im.php#idrl" TargetMode="External"/><Relationship Id="rId1533dc071dd4d5" Type="http://schemas.openxmlformats.org/officeDocument/2006/relationships/hyperlink" Target="http://www.athabascau.ca/course/ug_subject/list_np.php#orgb" TargetMode="External"/><Relationship Id="rId1533dc071ddbae" Type="http://schemas.openxmlformats.org/officeDocument/2006/relationships/hyperlink" Target="http://www.athabascau.ca/course/ug_area/nonbusinessadm.php" TargetMode="External"/><Relationship Id="rId1533dc071de30b" Type="http://schemas.openxmlformats.org/officeDocument/2006/relationships/hyperlink" Target="http://www.athabascau.ca/course/ug_area/nonbusinessadm.php" TargetMode="External"/><Relationship Id="rId1533dc071dea58" Type="http://schemas.openxmlformats.org/officeDocument/2006/relationships/hyperlink" Target="http://www.athabascau.ca/course/ug_area/nonbusinessadm.php" TargetMode="External"/><Relationship Id="rId1533dc071df1b0" Type="http://schemas.openxmlformats.org/officeDocument/2006/relationships/hyperlink" Target="http://www.athabascau.ca/course/ug_area/nonbusinessadm.php" TargetMode="External"/><Relationship Id="rId1533dc071df844" Type="http://schemas.openxmlformats.org/officeDocument/2006/relationships/hyperlink" Target="http://www.athabascau.ca/course/ug_area/nonbusinessadm.php" TargetMode="External"/><Relationship Id="rId1533dc071df95e" Type="http://schemas.openxmlformats.org/officeDocument/2006/relationships/hyperlink" Target="http://www.athabascau.ca/course/ug_subject/list_im.php#lbst" TargetMode="External"/><Relationship Id="rId1533dc071e0029" Type="http://schemas.openxmlformats.org/officeDocument/2006/relationships/hyperlink" Target="http://www.athabascau.ca/course/ug_area/nonbusinessadm.php" TargetMode="External"/><Relationship Id="rId1533dc071e0147" Type="http://schemas.openxmlformats.org/officeDocument/2006/relationships/hyperlink" Target="http://www.athabascau.ca/course/ug_subject/list_im.php#lbst" TargetMode="External"/><Relationship Id="rId1533dc071e07ef" Type="http://schemas.openxmlformats.org/officeDocument/2006/relationships/hyperlink" Target="http://www.athabascau.ca/course/ug_area/nonbusinessadm.php" TargetMode="External"/><Relationship Id="rId1533dc071e0e5f" Type="http://schemas.openxmlformats.org/officeDocument/2006/relationships/hyperlink" Target="http://www.athabascau.ca/course/ug_area/nonbusinessadm.php" TargetMode="External"/><Relationship Id="rId1533dc071e14d5" Type="http://schemas.openxmlformats.org/officeDocument/2006/relationships/hyperlink" Target="http://www.athabascau.ca/course/ug_area/nonbusinessadm.php" TargetMode="External"/><Relationship Id="rId1533dc071e1b4a" Type="http://schemas.openxmlformats.org/officeDocument/2006/relationships/hyperlink" Target="http://www.athabascau.ca/course/ug_area/nonbusinessadm.php" TargetMode="External"/><Relationship Id="rId1533dc071e21c4" Type="http://schemas.openxmlformats.org/officeDocument/2006/relationships/hyperlink" Target="http://www.athabascau.ca/course/ug_area/nonbusinessadm.php" TargetMode="External"/><Relationship Id="rId1533dc071e2561" Type="http://schemas.openxmlformats.org/officeDocument/2006/relationships/hyperlink" Target="http://www.athabascau.ca/html/syllabi/admn/admn404.htm" TargetMode="External"/><Relationship Id="rId1533dc071e2f73" Type="http://schemas.openxmlformats.org/officeDocument/2006/relationships/hyperlink" Target="http://www.athabascau.ca/html/syllabi/govn/govn301.htm" TargetMode="External"/><Relationship Id="rId1533dc071e3072" Type="http://schemas.openxmlformats.org/officeDocument/2006/relationships/hyperlink" Target="http://www.athabascau.ca/html/syllabi/govn/govn403.htm" TargetMode="External"/><Relationship Id="rId1533dc071e316a" Type="http://schemas.openxmlformats.org/officeDocument/2006/relationships/hyperlink" Target="http://www.athabascau.ca/html/syllabi/glst/glst403.htm" TargetMode="External"/><Relationship Id="rId1533dc071e3268" Type="http://schemas.openxmlformats.org/officeDocument/2006/relationships/hyperlink" Target="http://www.athabascau.ca/html/syllabi/govn/govn440.htm" TargetMode="External"/><Relationship Id="rId1533dc071e335b" Type="http://schemas.openxmlformats.org/officeDocument/2006/relationships/hyperlink" Target="http://www.athabascau.ca/html/syllabi/glst/glst440.htm" TargetMode="External"/><Relationship Id="rId1533dc071e3454" Type="http://schemas.openxmlformats.org/officeDocument/2006/relationships/hyperlink" Target="http://www.athabascau.ca/html/syllabi/idrl/idrl305.htm" TargetMode="External"/><Relationship Id="rId1533dc071e353f" Type="http://schemas.openxmlformats.org/officeDocument/2006/relationships/hyperlink" Target="http://www.athabascau.ca/html/syllabi/phil/phil252.htm" TargetMode="External"/><Relationship Id="rId1533dc071e3631" Type="http://schemas.openxmlformats.org/officeDocument/2006/relationships/hyperlink" Target="http://www.athabascau.ca/html/syllabi/poli/poli480.htm" TargetMode="External"/><Relationship Id="rId1533dc071e372a" Type="http://schemas.openxmlformats.org/officeDocument/2006/relationships/hyperlink" Target="http://www.athabascau.ca/html/syllabi/psyc/psyc300.htm" TargetMode="External"/><Relationship Id="rId1533dc071e3824" Type="http://schemas.openxmlformats.org/officeDocument/2006/relationships/hyperlink" Target="http://www.athabascau.ca/html/syllabi/psyc/psyc379.htm" TargetMode="External"/><Relationship Id="rId1533dc071e3917" Type="http://schemas.openxmlformats.org/officeDocument/2006/relationships/hyperlink" Target="http://www.athabascau.ca/html/syllabi/soci/soci300.htm" TargetMode="External"/><Relationship Id="rId1533dc071e3a11" Type="http://schemas.openxmlformats.org/officeDocument/2006/relationships/hyperlink" Target="http://www.athabascau.ca/html/syllabi/soci/soci345.htm" TargetMode="External"/><Relationship Id="rId1533dc071e3b03" Type="http://schemas.openxmlformats.org/officeDocument/2006/relationships/hyperlink" Target="http://www.athabascau.ca/html/syllabi/wmst/wmst345.htm" TargetMode="External"/><Relationship Id="rId1533dc071e3bfd" Type="http://schemas.openxmlformats.org/officeDocument/2006/relationships/hyperlink" Target="http://www.athabascau.ca/html/syllabi/soci/soci348.htm" TargetMode="External"/><Relationship Id="rId1533dc071e3cef" Type="http://schemas.openxmlformats.org/officeDocument/2006/relationships/hyperlink" Target="http://www.athabascau.ca/html/syllabi/wmst/wmst321.htm" TargetMode="External"/><Relationship Id="rId1533dc071e3de6" Type="http://schemas.openxmlformats.org/officeDocument/2006/relationships/hyperlink" Target="http://www.athabascau.ca/html/syllabi/wmst/wmst446.htm" TargetMode="External"/><Relationship Id="rId1533dc071c569c" Type="http://schemas.openxmlformats.org/officeDocument/2006/relationships/image" Target="media/imgrId1533dc071c569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