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328553" name="name1531f66758090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75808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7580d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75812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758139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4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584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585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585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5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67585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5c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5f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6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6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7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9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9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a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58a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a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a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a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b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b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c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c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d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d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e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e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e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f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8f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0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0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1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1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2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2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592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7580d59" Type="http://schemas.openxmlformats.org/officeDocument/2006/relationships/hyperlink" Target="../../contact_us.php" TargetMode="External"/><Relationship Id="rId1531f667581274" Type="http://schemas.openxmlformats.org/officeDocument/2006/relationships/hyperlink" Target="http://calendar.athabascau.ca/undergrad/2009/page03_18.html" TargetMode="External"/><Relationship Id="rId1531f667581397" Type="http://schemas.openxmlformats.org/officeDocument/2006/relationships/hyperlink" Target="http://calendar.athabascau.ca/undergrad/2009/page12.html" TargetMode="External"/><Relationship Id="rId1531f667584e44" Type="http://schemas.openxmlformats.org/officeDocument/2006/relationships/hyperlink" Target="http://www.athabascau.ca/html/syllabi/math/math215.htm" TargetMode="External"/><Relationship Id="rId1531f667584f52" Type="http://schemas.openxmlformats.org/officeDocument/2006/relationships/hyperlink" Target="http://www.athabascau.ca/html/syllabi/math/math216.htm" TargetMode="External"/><Relationship Id="rId1531f66758506b" Type="http://schemas.openxmlformats.org/officeDocument/2006/relationships/hyperlink" Target="http://www.athabascau.ca/html/syllabi/math/math265.htm" TargetMode="External"/><Relationship Id="rId1531f66758516e" Type="http://schemas.openxmlformats.org/officeDocument/2006/relationships/hyperlink" Target="http://www.athabascau.ca/html/syllabi/math/math270.htm" TargetMode="External"/><Relationship Id="rId1531f6675854bd" Type="http://schemas.openxmlformats.org/officeDocument/2006/relationships/hyperlink" Target="http://www2.athabascau.ca/course/ug_area/science.php" TargetMode="External"/><Relationship Id="rId1531f6675858bb" Type="http://schemas.openxmlformats.org/officeDocument/2006/relationships/hyperlink" Target="http://www2.athabascau.ca/course/ug_subject/cd.php#comp" TargetMode="External"/><Relationship Id="rId1531f667585c4b" Type="http://schemas.openxmlformats.org/officeDocument/2006/relationships/hyperlink" Target="http://www2.athabascau.ca/course/ug_area/science.php" TargetMode="External"/><Relationship Id="rId1531f667585fe8" Type="http://schemas.openxmlformats.org/officeDocument/2006/relationships/hyperlink" Target="http://www.athabascau.ca/html/syllabi/engl/engl255.htm" TargetMode="External"/><Relationship Id="rId1531f66758633c" Type="http://schemas.openxmlformats.org/officeDocument/2006/relationships/hyperlink" Target="http://www2.athabascau.ca/course/ug_area/humanities.php" TargetMode="External"/><Relationship Id="rId1531f6675869d3" Type="http://schemas.openxmlformats.org/officeDocument/2006/relationships/hyperlink" Target="http://www2.athabascau.ca/course/ug_area/science.php" TargetMode="External"/><Relationship Id="rId1531f667587067" Type="http://schemas.openxmlformats.org/officeDocument/2006/relationships/hyperlink" Target="http://www2.athabascau.ca/course/ug_area/science.php" TargetMode="External"/><Relationship Id="rId1531f667589947" Type="http://schemas.openxmlformats.org/officeDocument/2006/relationships/hyperlink" Target="http://www.athabascau.ca/html/syllabi/hist/hist404.htm" TargetMode="External"/><Relationship Id="rId1531f667589c9d" Type="http://schemas.openxmlformats.org/officeDocument/2006/relationships/hyperlink" Target="http://www2.athabascau.ca/course/ug_area/humanities.php" TargetMode="External"/><Relationship Id="rId1531f66758a046" Type="http://schemas.openxmlformats.org/officeDocument/2006/relationships/hyperlink" Target="http://www.athabascau.ca/html/syllabi/phil/phil333.htm" TargetMode="External"/><Relationship Id="rId1531f66758a156" Type="http://schemas.openxmlformats.org/officeDocument/2006/relationships/hyperlink" Target="http://www.athabascau.ca/html/syllabi/phil/phil371.htm" TargetMode="External"/><Relationship Id="rId1531f66758a4a7" Type="http://schemas.openxmlformats.org/officeDocument/2006/relationships/hyperlink" Target="http://www2.athabascau.ca/course/ug_area/humanities.php" TargetMode="External"/><Relationship Id="rId1531f66758a85c" Type="http://schemas.openxmlformats.org/officeDocument/2006/relationships/hyperlink" Target="http://www.athabascau.ca/html/syllabi/scie/scie326.htm" TargetMode="External"/><Relationship Id="rId1531f66758abbb" Type="http://schemas.openxmlformats.org/officeDocument/2006/relationships/hyperlink" Target="http://www2.athabascau.ca/course/ug_area/science.php" TargetMode="External"/><Relationship Id="rId1531f66758b8dd" Type="http://schemas.openxmlformats.org/officeDocument/2006/relationships/hyperlink" Target="http://www2.athabascau.ca/course/ug_area/science.php" TargetMode="External"/><Relationship Id="rId1531f66758bfb2" Type="http://schemas.openxmlformats.org/officeDocument/2006/relationships/hyperlink" Target="http://www2.athabascau.ca/course/ug_area/science.php" TargetMode="External"/><Relationship Id="rId1531f66758c683" Type="http://schemas.openxmlformats.org/officeDocument/2006/relationships/hyperlink" Target="http://www2.athabascau.ca/course/ug_area/science.php" TargetMode="External"/><Relationship Id="rId1531f66758cd46" Type="http://schemas.openxmlformats.org/officeDocument/2006/relationships/hyperlink" Target="http://www2.athabascau.ca/course/ug_area/science.php" TargetMode="External"/><Relationship Id="rId1531f66758d424" Type="http://schemas.openxmlformats.org/officeDocument/2006/relationships/hyperlink" Target="http://www2.athabascau.ca/course/ug_area/science.php" TargetMode="External"/><Relationship Id="rId1531f66758db16" Type="http://schemas.openxmlformats.org/officeDocument/2006/relationships/hyperlink" Target="http://www2.athabascau.ca/course/ug_area/science.php" TargetMode="External"/><Relationship Id="rId1531f66758e216" Type="http://schemas.openxmlformats.org/officeDocument/2006/relationships/hyperlink" Target="http://www2.athabascau.ca/course/ug_area/science.php" TargetMode="External"/><Relationship Id="rId1531f66758e8fd" Type="http://schemas.openxmlformats.org/officeDocument/2006/relationships/hyperlink" Target="http://www2.athabascau.ca/course/ug_area/science.php" TargetMode="External"/><Relationship Id="rId1531f66758efd5" Type="http://schemas.openxmlformats.org/officeDocument/2006/relationships/hyperlink" Target="http://www2.athabascau.ca/course/ug_area/science.php" TargetMode="External"/><Relationship Id="rId1531f66758f6e2" Type="http://schemas.openxmlformats.org/officeDocument/2006/relationships/hyperlink" Target="http://www2.athabascau.ca/course/ug_area/science.php" TargetMode="External"/><Relationship Id="rId1531f66758fdf2" Type="http://schemas.openxmlformats.org/officeDocument/2006/relationships/hyperlink" Target="http://www2.athabascau.ca/course/ug_area/science.php" TargetMode="External"/><Relationship Id="rId1531f6675904f7" Type="http://schemas.openxmlformats.org/officeDocument/2006/relationships/hyperlink" Target="http://www2.athabascau.ca/course/ug_area/science.php" TargetMode="External"/><Relationship Id="rId1531f667590c01" Type="http://schemas.openxmlformats.org/officeDocument/2006/relationships/hyperlink" Target="http://www2.athabascau.ca/course/ug_area/science.php" TargetMode="External"/><Relationship Id="rId1531f6675912eb" Type="http://schemas.openxmlformats.org/officeDocument/2006/relationships/hyperlink" Target="http://www2.athabascau.ca/course/ug_area/science.php" TargetMode="External"/><Relationship Id="rId1531f6675919d6" Type="http://schemas.openxmlformats.org/officeDocument/2006/relationships/hyperlink" Target="http://www2.athabascau.ca/course/ug_area/science.php" TargetMode="External"/><Relationship Id="rId1531f6675920c1" Type="http://schemas.openxmlformats.org/officeDocument/2006/relationships/hyperlink" Target="http://www2.athabascau.ca/course/ug_area/science.php" TargetMode="External"/><Relationship Id="rId1531f6675927a1" Type="http://schemas.openxmlformats.org/officeDocument/2006/relationships/hyperlink" Target="http://www2.athabascau.ca/course/ug_area/science.php" TargetMode="External"/><Relationship Id="rId1531f667592e85" Type="http://schemas.openxmlformats.org/officeDocument/2006/relationships/hyperlink" Target="http://www2.athabascau.ca/course/ug_area/science.php" TargetMode="External"/><Relationship Id="rId1531f6675808c4" Type="http://schemas.openxmlformats.org/officeDocument/2006/relationships/image" Target="media/imgrId1531f6675808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