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955197" name="name1531f671438950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14389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1438c9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143908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143918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1439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143a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143a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143a7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143a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143ad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143b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143b4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1438c9a" Type="http://schemas.openxmlformats.org/officeDocument/2006/relationships/hyperlink" Target="../../contact_us.php" TargetMode="External"/><Relationship Id="rId1531f671439083" Type="http://schemas.openxmlformats.org/officeDocument/2006/relationships/hyperlink" Target="http://calendar.athabascau.ca/undergrad/2009/page03_27.html" TargetMode="External"/><Relationship Id="rId1531f67143918c" Type="http://schemas.openxmlformats.org/officeDocument/2006/relationships/hyperlink" Target="http://calendar.athabascau.ca/undergrad/2009/page12.html" TargetMode="External"/><Relationship Id="rId1531f671439ec0" Type="http://schemas.openxmlformats.org/officeDocument/2006/relationships/hyperlink" Target="http://www.athabascau.ca/html/syllabi/phil/phil333.htm" TargetMode="External"/><Relationship Id="rId1531f67143a18d" Type="http://schemas.openxmlformats.org/officeDocument/2006/relationships/hyperlink" Target="http://www2.athabascau.ca/course/ug_area/humanities.php" TargetMode="External"/><Relationship Id="rId1531f67143a4a6" Type="http://schemas.openxmlformats.org/officeDocument/2006/relationships/hyperlink" Target="http://www.athabascau.ca/html/syllabi/psyc/psyc300.htm" TargetMode="External"/><Relationship Id="rId1531f67143a7a5" Type="http://schemas.openxmlformats.org/officeDocument/2006/relationships/hyperlink" Target="http://www2.athabascau.ca/course/ug_area/social.php" TargetMode="External"/><Relationship Id="rId1531f67143aadc" Type="http://schemas.openxmlformats.org/officeDocument/2006/relationships/hyperlink" Target="http://www.athabascau.ca/html/syllabi/psyc/psyc301.htm" TargetMode="External"/><Relationship Id="rId1531f67143addd" Type="http://schemas.openxmlformats.org/officeDocument/2006/relationships/hyperlink" Target="http://www2.athabascau.ca/course/ug_area/social.php" TargetMode="External"/><Relationship Id="rId1531f67143b114" Type="http://schemas.openxmlformats.org/officeDocument/2006/relationships/hyperlink" Target="http://www.athabascau.ca/html/syllabi/psyc/psyc405.htm" TargetMode="External"/><Relationship Id="rId1531f67143b419" Type="http://schemas.openxmlformats.org/officeDocument/2006/relationships/hyperlink" Target="http://www2.athabascau.ca/course/ug_area/social.php" TargetMode="External"/><Relationship Id="rId1531f671438914" Type="http://schemas.openxmlformats.org/officeDocument/2006/relationships/image" Target="media/imgrId1531f67143891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