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328423" name="name1531f67d009ac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d009a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d009dc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d00a15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d00a25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a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d00b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b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b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b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bc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bf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c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d00c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d009dce" Type="http://schemas.openxmlformats.org/officeDocument/2006/relationships/hyperlink" Target="../../contact_us.php" TargetMode="External"/><Relationship Id="rId1531f67d00a15d" Type="http://schemas.openxmlformats.org/officeDocument/2006/relationships/hyperlink" Target="http://calendar.athabascau.ca/undergrad/2009/page03_36.html" TargetMode="External"/><Relationship Id="rId1531f67d00a25d" Type="http://schemas.openxmlformats.org/officeDocument/2006/relationships/hyperlink" Target="http://calendar.athabascau.ca/undergrad/2009/page12.html" TargetMode="External"/><Relationship Id="rId1531f67d00af17" Type="http://schemas.openxmlformats.org/officeDocument/2006/relationships/hyperlink" Target="http://www.athabascau.ca/html/syllabi/lbst/lbst200.htm" TargetMode="External"/><Relationship Id="rId1531f67d00b018" Type="http://schemas.openxmlformats.org/officeDocument/2006/relationships/hyperlink" Target="http://www.athabascau.ca/html/syllabi/lbst/lbst202.htm" TargetMode="External"/><Relationship Id="rId1531f67d00b307" Type="http://schemas.openxmlformats.org/officeDocument/2006/relationships/hyperlink" Target="http://www2.athabascau.ca/course/ug_area/social.php" TargetMode="External"/><Relationship Id="rId1531f67d00b63b" Type="http://schemas.openxmlformats.org/officeDocument/2006/relationships/hyperlink" Target="http://www.athabascau.ca/html/syllabi/hist/hist336.htm" TargetMode="External"/><Relationship Id="rId1531f67d00b92d" Type="http://schemas.openxmlformats.org/officeDocument/2006/relationships/hyperlink" Target="http://www2.athabascau.ca/course/ug_area/humanities.php" TargetMode="External"/><Relationship Id="rId1531f67d00bc4c" Type="http://schemas.openxmlformats.org/officeDocument/2006/relationships/hyperlink" Target="http://www.athabascau.ca/html/syllabi/hist/hist336.htm" TargetMode="External"/><Relationship Id="rId1531f67d00bf33" Type="http://schemas.openxmlformats.org/officeDocument/2006/relationships/hyperlink" Target="http://www2.athabascau.ca/course/ug_area/humanities.php" TargetMode="External"/><Relationship Id="rId1531f67d00c253" Type="http://schemas.openxmlformats.org/officeDocument/2006/relationships/hyperlink" Target="http://www.athabascau.ca/html/syllabi/soci/soci321.htm" TargetMode="External"/><Relationship Id="rId1531f67d00c547" Type="http://schemas.openxmlformats.org/officeDocument/2006/relationships/hyperlink" Target="http://www2.athabascau.ca/course/ug_area/social.php" TargetMode="External"/><Relationship Id="rId1531f67d009a8d" Type="http://schemas.openxmlformats.org/officeDocument/2006/relationships/image" Target="media/imgrId1531f67d009a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