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155447" name="name1531f3c4122010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3c4121f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This template can be used to plan a program toward any Major within the Bachelor of Arts Second Undergraduate Degree Regulations.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FF0000"/>
                <w:position w:val="0"/>
                <w:sz w:val="17"/>
                <w:szCs w:val="17"/>
              </w:rPr>
              <w:t xml:space="preserve">Please refer to the specific Major requirements of the Program in which you are registered.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c412251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Second Undergraduate - Psychology Major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3c4122919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3c4122a3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9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5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5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4123b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41242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41254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41255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4125b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4125c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41262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41263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4126a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4126b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41271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41272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41279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4127a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41280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41281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41288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41289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4128f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41290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41297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41298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4129f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412a0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412a6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412a7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412ae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412af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412b6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412b7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412bd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412be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412c5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412c6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Minimum Credits Required: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 At the senior level (including 18 credits at the 400 level): 48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(May be higher depending on the specific requirements of the major)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Arts (</w:t>
                  </w:r>
                  <w:hyperlink r:id="rId1531f3c412ca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412cb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): 48 including 9 </w:t>
                  </w:r>
                  <w:hyperlink r:id="rId1531f3c412cc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9 </w:t>
                  </w:r>
                  <w:hyperlink r:id="rId1531f3c412cd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</w:t>
                  </w:r>
                  <w:hyperlink r:id="rId1531f3c412ce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Through Athabasca University: 30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Maximum Credits Allowed: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 In any one discipline: 42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At the preparatory level: 0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At junior level in any one discipline: 12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c412251b" Type="http://schemas.openxmlformats.org/officeDocument/2006/relationships/hyperlink" Target="../../contact_us.php" TargetMode="External"/><Relationship Id="rId1531f3c4122919" Type="http://schemas.openxmlformats.org/officeDocument/2006/relationships/hyperlink" Target="http://calendar.athabascau.ca/undergrad/2009/page03_05.html" TargetMode="External"/><Relationship Id="rId1531f3c4122a30" Type="http://schemas.openxmlformats.org/officeDocument/2006/relationships/hyperlink" Target="http://calendar.athabascau.ca/undergrad/2009/page12.html" TargetMode="External"/><Relationship Id="rId1531f3c4123bb9" Type="http://schemas.openxmlformats.org/officeDocument/2006/relationships/hyperlink" Target="http://www.athabascau.ca/course/ug_area/science.php" TargetMode="External"/><Relationship Id="rId1531f3c4124221" Type="http://schemas.openxmlformats.org/officeDocument/2006/relationships/hyperlink" Target="http://www.athabascau.ca/course/ug_area/science.php" TargetMode="External"/><Relationship Id="rId1531f3c412543f" Type="http://schemas.openxmlformats.org/officeDocument/2006/relationships/hyperlink" Target="http://www.athabascau.ca/course/ug_area/humanities.php" TargetMode="External"/><Relationship Id="rId1531f3c412554c" Type="http://schemas.openxmlformats.org/officeDocument/2006/relationships/hyperlink" Target="http://www.athabascau.ca/course/ug_area/social.php" TargetMode="External"/><Relationship Id="rId1531f3c4125b8d" Type="http://schemas.openxmlformats.org/officeDocument/2006/relationships/hyperlink" Target="http://www.athabascau.ca/course/ug_area/humanities.php" TargetMode="External"/><Relationship Id="rId1531f3c4125c95" Type="http://schemas.openxmlformats.org/officeDocument/2006/relationships/hyperlink" Target="http://www.athabascau.ca/course/ug_area/social.php" TargetMode="External"/><Relationship Id="rId1531f3c41262e4" Type="http://schemas.openxmlformats.org/officeDocument/2006/relationships/hyperlink" Target="http://www.athabascau.ca/course/ug_area/humanities.php" TargetMode="External"/><Relationship Id="rId1531f3c41263ec" Type="http://schemas.openxmlformats.org/officeDocument/2006/relationships/hyperlink" Target="http://www.athabascau.ca/course/ug_area/social.php" TargetMode="External"/><Relationship Id="rId1531f3c4126a4a" Type="http://schemas.openxmlformats.org/officeDocument/2006/relationships/hyperlink" Target="http://www.athabascau.ca/course/ug_area/humanities.php" TargetMode="External"/><Relationship Id="rId1531f3c4126b4b" Type="http://schemas.openxmlformats.org/officeDocument/2006/relationships/hyperlink" Target="http://www.athabascau.ca/course/ug_area/social.php" TargetMode="External"/><Relationship Id="rId1531f3c41271a3" Type="http://schemas.openxmlformats.org/officeDocument/2006/relationships/hyperlink" Target="http://www.athabascau.ca/course/ug_area/humanities.php" TargetMode="External"/><Relationship Id="rId1531f3c41272a6" Type="http://schemas.openxmlformats.org/officeDocument/2006/relationships/hyperlink" Target="http://www.athabascau.ca/course/ug_area/social.php" TargetMode="External"/><Relationship Id="rId1531f3c4127914" Type="http://schemas.openxmlformats.org/officeDocument/2006/relationships/hyperlink" Target="http://www.athabascau.ca/course/ug_area/humanities.php" TargetMode="External"/><Relationship Id="rId1531f3c4127a16" Type="http://schemas.openxmlformats.org/officeDocument/2006/relationships/hyperlink" Target="http://www.athabascau.ca/course/ug_area/social.php" TargetMode="External"/><Relationship Id="rId1531f3c412809a" Type="http://schemas.openxmlformats.org/officeDocument/2006/relationships/hyperlink" Target="http://www.athabascau.ca/course/ug_area/humanities.php" TargetMode="External"/><Relationship Id="rId1531f3c412819c" Type="http://schemas.openxmlformats.org/officeDocument/2006/relationships/hyperlink" Target="http://www.athabascau.ca/course/ug_area/social.php" TargetMode="External"/><Relationship Id="rId1531f3c4128833" Type="http://schemas.openxmlformats.org/officeDocument/2006/relationships/hyperlink" Target="http://www.athabascau.ca/course/ug_area/humanities.php" TargetMode="External"/><Relationship Id="rId1531f3c412893b" Type="http://schemas.openxmlformats.org/officeDocument/2006/relationships/hyperlink" Target="http://www.athabascau.ca/course/ug_area/social.php" TargetMode="External"/><Relationship Id="rId1531f3c4128fcb" Type="http://schemas.openxmlformats.org/officeDocument/2006/relationships/hyperlink" Target="http://www.athabascau.ca/course/ug_area/humanities.php" TargetMode="External"/><Relationship Id="rId1531f3c41290d4" Type="http://schemas.openxmlformats.org/officeDocument/2006/relationships/hyperlink" Target="http://www.athabascau.ca/course/ug_area/social.php" TargetMode="External"/><Relationship Id="rId1531f3c4129770" Type="http://schemas.openxmlformats.org/officeDocument/2006/relationships/hyperlink" Target="http://www.athabascau.ca/course/ug_area/humanities.php" TargetMode="External"/><Relationship Id="rId1531f3c4129880" Type="http://schemas.openxmlformats.org/officeDocument/2006/relationships/hyperlink" Target="http://www.athabascau.ca/course/ug_area/social.php" TargetMode="External"/><Relationship Id="rId1531f3c4129f1e" Type="http://schemas.openxmlformats.org/officeDocument/2006/relationships/hyperlink" Target="http://www.athabascau.ca/course/ug_area/humanities.php" TargetMode="External"/><Relationship Id="rId1531f3c412a028" Type="http://schemas.openxmlformats.org/officeDocument/2006/relationships/hyperlink" Target="http://www.athabascau.ca/course/ug_area/social.php" TargetMode="External"/><Relationship Id="rId1531f3c412a6be" Type="http://schemas.openxmlformats.org/officeDocument/2006/relationships/hyperlink" Target="http://www.athabascau.ca/course/ug_area/humanities.php" TargetMode="External"/><Relationship Id="rId1531f3c412a7c6" Type="http://schemas.openxmlformats.org/officeDocument/2006/relationships/hyperlink" Target="http://www.athabascau.ca/course/ug_area/social.php" TargetMode="External"/><Relationship Id="rId1531f3c412ae6e" Type="http://schemas.openxmlformats.org/officeDocument/2006/relationships/hyperlink" Target="http://www.athabascau.ca/course/ug_area/humanities.php" TargetMode="External"/><Relationship Id="rId1531f3c412af75" Type="http://schemas.openxmlformats.org/officeDocument/2006/relationships/hyperlink" Target="http://www.athabascau.ca/course/ug_area/social.php" TargetMode="External"/><Relationship Id="rId1531f3c412b625" Type="http://schemas.openxmlformats.org/officeDocument/2006/relationships/hyperlink" Target="http://www.athabascau.ca/course/ug_area/humanities.php" TargetMode="External"/><Relationship Id="rId1531f3c412b72b" Type="http://schemas.openxmlformats.org/officeDocument/2006/relationships/hyperlink" Target="http://www.athabascau.ca/course/ug_area/social.php" TargetMode="External"/><Relationship Id="rId1531f3c412bdb3" Type="http://schemas.openxmlformats.org/officeDocument/2006/relationships/hyperlink" Target="http://www.athabascau.ca/course/ug_area/humanities.php" TargetMode="External"/><Relationship Id="rId1531f3c412beb7" Type="http://schemas.openxmlformats.org/officeDocument/2006/relationships/hyperlink" Target="http://www.athabascau.ca/course/ug_area/social.php" TargetMode="External"/><Relationship Id="rId1531f3c412c54d" Type="http://schemas.openxmlformats.org/officeDocument/2006/relationships/hyperlink" Target="http://www.athabascau.ca/course/ug_area/humanities.php" TargetMode="External"/><Relationship Id="rId1531f3c412c650" Type="http://schemas.openxmlformats.org/officeDocument/2006/relationships/hyperlink" Target="http://www.athabascau.ca/course/ug_area/social.php" TargetMode="External"/><Relationship Id="rId1531f3c412cab5" Type="http://schemas.openxmlformats.org/officeDocument/2006/relationships/hyperlink" Target="http://www.athabascau.ca/course/ug_area/humanities.php" TargetMode="External"/><Relationship Id="rId1531f3c412cb9b" Type="http://schemas.openxmlformats.org/officeDocument/2006/relationships/hyperlink" Target="http://www.athabascau.ca/course/ug_area/social.php" TargetMode="External"/><Relationship Id="rId1531f3c412cc97" Type="http://schemas.openxmlformats.org/officeDocument/2006/relationships/hyperlink" Target="http://www.athabascau.ca/course/ug_area/humanities.php" TargetMode="External"/><Relationship Id="rId1531f3c412cd93" Type="http://schemas.openxmlformats.org/officeDocument/2006/relationships/hyperlink" Target="http://www.athabascau.ca/course/ug_area/social.php" TargetMode="External"/><Relationship Id="rId1531f3c412ce90" Type="http://schemas.openxmlformats.org/officeDocument/2006/relationships/hyperlink" Target="http://www.athabascau.ca/course/ug_area/science.php" TargetMode="External"/><Relationship Id="rId1531f3c4121fd4" Type="http://schemas.openxmlformats.org/officeDocument/2006/relationships/image" Target="media/imgrId1531f3c4121fd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