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682449" name="name1531f674de92a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4de9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4de95b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4de99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4de9a9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a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a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b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4deb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b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b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c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c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4dec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6 credits from the listed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all prerequesites have been completed, students should register in </w:t>
                  </w:r>
                  <w:hyperlink r:id="rId1531f674dee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4dee4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74dee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674dee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4dee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All Courses</w:t>
                  </w:r>
                  <w:hyperlink r:id="rId1531f674dee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1531f674deeb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in the e-Business Enterprise I (3)</w:t>
                  </w:r>
                  <w:hyperlink r:id="rId1531f674dee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 (3)</w:t>
                  </w:r>
                  <w:hyperlink r:id="rId1531f674dee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 (3)</w:t>
                  </w:r>
                  <w:hyperlink r:id="rId1531f674dee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  <w:hyperlink r:id="rId1531f674dee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  <w:hyperlink r:id="rId1531f674def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  <w:hyperlink r:id="rId1531f674def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  <w:hyperlink r:id="rId1531f674def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All courses (except ECOM420)</w:t>
                  </w:r>
                  <w:hyperlink r:id="rId1531f674def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*Students may take </w:t>
                  </w:r>
                  <w:hyperlink r:id="rId1531f674def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4def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674def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f674def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f674def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</w:t>
                  </w:r>
                  <w:hyperlink r:id="rId1531f674def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f674defb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  <w:hyperlink r:id="rId1531f674def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Information Systems and Organizational Design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4de95be" Type="http://schemas.openxmlformats.org/officeDocument/2006/relationships/hyperlink" Target="http://business.athabascau.ca/content/studentAdvisors.html" TargetMode="External"/><Relationship Id="rId1531f674de99ad" Type="http://schemas.openxmlformats.org/officeDocument/2006/relationships/hyperlink" Target="http://www.athabascau.ca/calendar/page03_30_1.html" TargetMode="External"/><Relationship Id="rId1531f674de9a9c" Type="http://schemas.openxmlformats.org/officeDocument/2006/relationships/hyperlink" Target="http://calendar.athabascau.ca/undergrad/2009/page12.html" TargetMode="External"/><Relationship Id="rId1531f674dea7e5" Type="http://schemas.openxmlformats.org/officeDocument/2006/relationships/hyperlink" Target="http://www.athabascau.ca/html/syllabi/admn/admn232.htm" TargetMode="External"/><Relationship Id="rId1531f674deada1" Type="http://schemas.openxmlformats.org/officeDocument/2006/relationships/hyperlink" Target="http://www.athabascau.ca/html/syllabi/ecom/ecom320.htm" TargetMode="External"/><Relationship Id="rId1531f674deb355" Type="http://schemas.openxmlformats.org/officeDocument/2006/relationships/hyperlink" Target="http://www.athabascau.ca/html/syllabi/cmis/cmis245.htm" TargetMode="External"/><Relationship Id="rId1531f674deb43f" Type="http://schemas.openxmlformats.org/officeDocument/2006/relationships/hyperlink" Target="http://www.athabascau.ca/html/syllabi/cmis/cmis311.htm" TargetMode="External"/><Relationship Id="rId1531f674deb72e" Type="http://schemas.openxmlformats.org/officeDocument/2006/relationships/hyperlink" Target="http://www.athabascau.ca/html/syllabi/cmis/cmis245.htm" TargetMode="External"/><Relationship Id="rId1531f674deba88" Type="http://schemas.openxmlformats.org/officeDocument/2006/relationships/hyperlink" Target="http://www.athabascau.ca/html/syllabi/cmis/cmis351.htm" TargetMode="External"/><Relationship Id="rId1531f674dec040" Type="http://schemas.openxmlformats.org/officeDocument/2006/relationships/hyperlink" Target="http://www.athabascau.ca/html/syllabi/admn/admn415.htm" TargetMode="External"/><Relationship Id="rId1531f674dec5e6" Type="http://schemas.openxmlformats.org/officeDocument/2006/relationships/hyperlink" Target="http://www.athabascau.ca/html/syllabi/mktg/mktg396.htm" TargetMode="External"/><Relationship Id="rId1531f674decbac" Type="http://schemas.openxmlformats.org/officeDocument/2006/relationships/hyperlink" Target="http://www.athabascau.ca/html/syllabi/mktg/mktg410.htm" TargetMode="External"/><Relationship Id="rId1531f674dee3a2" Type="http://schemas.openxmlformats.org/officeDocument/2006/relationships/hyperlink" Target="http://www.athabascau.ca/html/syllabi/admn/admn232.htm" TargetMode="External"/><Relationship Id="rId1531f674dee496" Type="http://schemas.openxmlformats.org/officeDocument/2006/relationships/hyperlink" Target="http://www.athabascau.ca/html/syllabi/cmis/cmis311.htm" TargetMode="External"/><Relationship Id="rId1531f674dee580" Type="http://schemas.openxmlformats.org/officeDocument/2006/relationships/hyperlink" Target="http://www.athabascau.ca/html/syllabi/ecom/ecom320.htm" TargetMode="External"/><Relationship Id="rId1531f674dee669" Type="http://schemas.openxmlformats.org/officeDocument/2006/relationships/hyperlink" Target="http://www.athabascau.ca/html/syllabi/mktg/mktg396.htm" TargetMode="External"/><Relationship Id="rId1531f674dee9b3" Type="http://schemas.openxmlformats.org/officeDocument/2006/relationships/hyperlink" Target="http://www2.athabascau.ca/course/ug_subject/cd.php#cmis" TargetMode="External"/><Relationship Id="rId1531f674deeab2" Type="http://schemas.openxmlformats.org/officeDocument/2006/relationships/hyperlink" Target="http://www.athabascau.ca/html/syllabi/cmis/cmis214.htm" TargetMode="External"/><Relationship Id="rId1531f674deebaf" Type="http://schemas.openxmlformats.org/officeDocument/2006/relationships/hyperlink" Target="http://www.athabascau.ca/html/syllabi/cmis/cmis341.htm" TargetMode="External"/><Relationship Id="rId1531f674deeca7" Type="http://schemas.openxmlformats.org/officeDocument/2006/relationships/hyperlink" Target="http://www.athabascau.ca/html/syllabi/cmis/cmis455.htm" TargetMode="External"/><Relationship Id="rId1531f674deed9c" Type="http://schemas.openxmlformats.org/officeDocument/2006/relationships/hyperlink" Target="http://www.athabascau.ca/html/syllabi/comm/comm431.htm" TargetMode="External"/><Relationship Id="rId1531f674deee92" Type="http://schemas.openxmlformats.org/officeDocument/2006/relationships/hyperlink" Target="http://www.athabascau.ca/html/syllabi/comp/comp200.htm" TargetMode="External"/><Relationship Id="rId1531f674deef88" Type="http://schemas.openxmlformats.org/officeDocument/2006/relationships/hyperlink" Target="http://www.athabascau.ca/html/syllabi/comp/comp210.htm" TargetMode="External"/><Relationship Id="rId1531f674def085" Type="http://schemas.openxmlformats.org/officeDocument/2006/relationships/hyperlink" Target="http://www.athabascau.ca/html/syllabi/comp/comp266.htm" TargetMode="External"/><Relationship Id="rId1531f674def17f" Type="http://schemas.openxmlformats.org/officeDocument/2006/relationships/hyperlink" Target="http://www.athabascau.ca/html/syllabi/comp/comp268.htm" TargetMode="External"/><Relationship Id="rId1531f674def27a" Type="http://schemas.openxmlformats.org/officeDocument/2006/relationships/hyperlink" Target="http://www2.athabascau.ca/course/ug_subject/ef.php#ecom" TargetMode="External"/><Relationship Id="rId1531f674def375" Type="http://schemas.openxmlformats.org/officeDocument/2006/relationships/hyperlink" Target="http://www.athabascau.ca/html/syllabi/fnce/fnce234.htm" TargetMode="External"/><Relationship Id="rId1531f674def4f8" Type="http://schemas.openxmlformats.org/officeDocument/2006/relationships/hyperlink" Target="http://www.athabascau.ca/html/syllabi/fnce/fnce370.htm" TargetMode="External"/><Relationship Id="rId1531f674def635" Type="http://schemas.openxmlformats.org/officeDocument/2006/relationships/hyperlink" Target="http://www.athabascau.ca/html/syllabi/fnce/fnce408.htm" TargetMode="External"/><Relationship Id="rId1531f674def72f" Type="http://schemas.openxmlformats.org/officeDocument/2006/relationships/hyperlink" Target="http://www.athabascau.ca/html/syllabi/mgsc/mgsc301.htm" TargetMode="External"/><Relationship Id="rId1531f674def82d" Type="http://schemas.openxmlformats.org/officeDocument/2006/relationships/hyperlink" Target="http://www.athabascau.ca/html/syllabi/mgsc/mgsc368.htm" TargetMode="External"/><Relationship Id="rId1531f674def928" Type="http://schemas.openxmlformats.org/officeDocument/2006/relationships/hyperlink" Target="http://www.athabascau.ca/html/syllabi/mgsc/mgsc418.htm" TargetMode="External"/><Relationship Id="rId1531f674defa22" Type="http://schemas.openxmlformats.org/officeDocument/2006/relationships/hyperlink" Target="http://www.athabascau.ca/html/syllabi/orgb/orgb364.htm" TargetMode="External"/><Relationship Id="rId1531f674defb1b" Type="http://schemas.openxmlformats.org/officeDocument/2006/relationships/hyperlink" Target="http://www.athabascau.ca/html/syllabi/orgb/orgb390.htm" TargetMode="External"/><Relationship Id="rId1531f674defc1b" Type="http://schemas.openxmlformats.org/officeDocument/2006/relationships/hyperlink" Target="http://www.athabascau.ca/html/syllabi/orgb/orgb430.htm" TargetMode="External"/><Relationship Id="rId1531f674de9273" Type="http://schemas.openxmlformats.org/officeDocument/2006/relationships/image" Target="media/imgrId1531f674de927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