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5576111" name="name1531f67fd0082d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7fd008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7fd00b3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Marketing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7fd00f7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7fd0107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fd01d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fd023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fd028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fd02e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fd034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or </w:t>
                  </w:r>
                  <w:hyperlink r:id="rId1531f67fd035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7fd036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fd039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fd03c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fd042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MKTG406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fd048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fd04d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of electives below.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Marketing Electives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3 credits from the following) Students planning to pursue the BMGMT 3 year degree should select </w:t>
                  </w:r>
                  <w:hyperlink r:id="rId1531f67fd05a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fd05c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7fd05d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fd05f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fd062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fd064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fd066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Any marketing course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not taken from above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7fd00b36" Type="http://schemas.openxmlformats.org/officeDocument/2006/relationships/hyperlink" Target="http://business.athabascau.ca/content/studentAdvisors.html" TargetMode="External"/><Relationship Id="rId1531f67fd00f74" Type="http://schemas.openxmlformats.org/officeDocument/2006/relationships/hyperlink" Target="http://www.athabascau.ca/calendar/page03_36_01.html" TargetMode="External"/><Relationship Id="rId1531f67fd01077" Type="http://schemas.openxmlformats.org/officeDocument/2006/relationships/hyperlink" Target="http://calendar.athabascau.ca/undergrad/2009/page12.html" TargetMode="External"/><Relationship Id="rId1531f67fd01d9b" Type="http://schemas.openxmlformats.org/officeDocument/2006/relationships/hyperlink" Target="http://www.athabascau.ca/html/syllabi/admn/admn232.htm" TargetMode="External"/><Relationship Id="rId1531f67fd02346" Type="http://schemas.openxmlformats.org/officeDocument/2006/relationships/hyperlink" Target="http://www.athabascau.ca/html/syllabi/ecom/ecom320.htm" TargetMode="External"/><Relationship Id="rId1531f67fd028ff" Type="http://schemas.openxmlformats.org/officeDocument/2006/relationships/hyperlink" Target="http://www.athabascau.ca/html/syllabi/econ/econ247.htm" TargetMode="External"/><Relationship Id="rId1531f67fd02eb3" Type="http://schemas.openxmlformats.org/officeDocument/2006/relationships/hyperlink" Target="http://www.athabascau.ca/html/syllabi/lgst/lgst369.htm" TargetMode="External"/><Relationship Id="rId1531f67fd03476" Type="http://schemas.openxmlformats.org/officeDocument/2006/relationships/hyperlink" Target="http://www.athabascau.ca/html/syllabi/math/math215.htm" TargetMode="External"/><Relationship Id="rId1531f67fd03562" Type="http://schemas.openxmlformats.org/officeDocument/2006/relationships/hyperlink" Target="http://www.athabascau.ca/html/syllabi/math/math216.htm" TargetMode="External"/><Relationship Id="rId1531f67fd0364b" Type="http://schemas.openxmlformats.org/officeDocument/2006/relationships/hyperlink" Target="http://www.athabascau.ca/html/syllabi/mgsc/mgsc301.htm" TargetMode="External"/><Relationship Id="rId1531f67fd0393a" Type="http://schemas.openxmlformats.org/officeDocument/2006/relationships/hyperlink" Target="http://www.athabascau.ca/html/syllabi/mgsc/mgsc301.htm" TargetMode="External"/><Relationship Id="rId1531f67fd03c9a" Type="http://schemas.openxmlformats.org/officeDocument/2006/relationships/hyperlink" Target="http://www.athabascau.ca/html/syllabi/mktg/mktg396.htm" TargetMode="External"/><Relationship Id="rId1531f67fd04250" Type="http://schemas.openxmlformats.org/officeDocument/2006/relationships/hyperlink" Target="http://www.athabascau.ca/html/syllabi/mktg/mktg406.htm" TargetMode="External"/><Relationship Id="rId1531f67fd0480d" Type="http://schemas.openxmlformats.org/officeDocument/2006/relationships/hyperlink" Target="http://www.athabascau.ca/html/syllabi/mktg/mktg440.htm" TargetMode="External"/><Relationship Id="rId1531f67fd04dc5" Type="http://schemas.openxmlformats.org/officeDocument/2006/relationships/hyperlink" Target="http://www.athabascau.ca/html/syllabi/mktg/mktg466.htm" TargetMode="External"/><Relationship Id="rId1531f67fd05ab0" Type="http://schemas.openxmlformats.org/officeDocument/2006/relationships/hyperlink" Target="http://www.athabascau.ca/html/syllabi/comm/comm329.htm" TargetMode="External"/><Relationship Id="rId1531f67fd05c9f" Type="http://schemas.openxmlformats.org/officeDocument/2006/relationships/hyperlink" Target="http://www.athabascau.ca/html/syllabi/comm/comm243.htm" TargetMode="External"/><Relationship Id="rId1531f67fd05d8c" Type="http://schemas.openxmlformats.org/officeDocument/2006/relationships/hyperlink" Target="http://www.athabascau.ca/html/syllabi/comm/comm329.htm" TargetMode="External"/><Relationship Id="rId1531f67fd05fdf" Type="http://schemas.openxmlformats.org/officeDocument/2006/relationships/hyperlink" Target="http://www.athabascau.ca/html/syllabi/mgsc/mgsc312.htm" TargetMode="External"/><Relationship Id="rId1531f67fd0622c" Type="http://schemas.openxmlformats.org/officeDocument/2006/relationships/hyperlink" Target="http://www.athabascau.ca/html/syllabi/mktg/mktg410.htm" TargetMode="External"/><Relationship Id="rId1531f67fd0647c" Type="http://schemas.openxmlformats.org/officeDocument/2006/relationships/hyperlink" Target="http://www.athabascau.ca/html/syllabi/mktg/mktg414.htm" TargetMode="External"/><Relationship Id="rId1531f67fd066d0" Type="http://schemas.openxmlformats.org/officeDocument/2006/relationships/hyperlink" Target="http://www.athabascau.ca/course/ug_subject/list_im.php#mktg" TargetMode="External"/><Relationship Id="rId1531f67fd00819" Type="http://schemas.openxmlformats.org/officeDocument/2006/relationships/image" Target="media/imgrId1531f67fd0081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