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2845528" name="name1531f67adf418c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67adf41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67ae002ee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Heritage Resources Management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67ae0069f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67ae007b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ae014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HERM301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ae01a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HERM312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HERM322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ae026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HERM327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HERM339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HERM342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HERM361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PHIL334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HERM491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7ae002ee" Type="http://schemas.openxmlformats.org/officeDocument/2006/relationships/hyperlink" Target="../../contact_us.php" TargetMode="External"/><Relationship Id="rId1531f67ae0069f" Type="http://schemas.openxmlformats.org/officeDocument/2006/relationships/hyperlink" Target="http://calendar.athabascau.ca/undergrad/2009/page03_37.html" TargetMode="External"/><Relationship Id="rId1531f67ae007b0" Type="http://schemas.openxmlformats.org/officeDocument/2006/relationships/hyperlink" Target="http://calendar.athabascau.ca/undergrad/2009/page12.html" TargetMode="External"/><Relationship Id="rId1531f67ae014d9" Type="http://schemas.openxmlformats.org/officeDocument/2006/relationships/hyperlink" Target="http://www2.athabascau.ca/syllabi/herm/herm301.php" TargetMode="External"/><Relationship Id="rId1531f67ae01ab0" Type="http://schemas.openxmlformats.org/officeDocument/2006/relationships/hyperlink" Target="http://www2.athabascau.ca/syllabi/herm/herm312.php" TargetMode="External"/><Relationship Id="rId1531f67ae02605" Type="http://schemas.openxmlformats.org/officeDocument/2006/relationships/hyperlink" Target="http://www2.athabascau.ca/syllabi/herm/herm327.php" TargetMode="External"/><Relationship Id="rId1531f67adf4150" Type="http://schemas.openxmlformats.org/officeDocument/2006/relationships/image" Target="media/imgrId1531f67adf415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