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10757" name="name1531f67ba51134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ba510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ba5142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ba517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ba518a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ba52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ba52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ba52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ba53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ba53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ba5142b" Type="http://schemas.openxmlformats.org/officeDocument/2006/relationships/hyperlink" Target="../../contact_us.php" TargetMode="External"/><Relationship Id="rId1531f67ba5179e" Type="http://schemas.openxmlformats.org/officeDocument/2006/relationships/hyperlink" Target="http://calendar.athabascau.ca/undergrad/2009/page03_35.html" TargetMode="External"/><Relationship Id="rId1531f67ba518a1" Type="http://schemas.openxmlformats.org/officeDocument/2006/relationships/hyperlink" Target="http://calendar.athabascau.ca/undergrad/2009/page12.html" TargetMode="External"/><Relationship Id="rId1531f67ba52593" Type="http://schemas.openxmlformats.org/officeDocument/2006/relationships/hyperlink" Target="http://www.athabascau.ca/html/syllabi/idrl/idrl312.htm" TargetMode="External"/><Relationship Id="rId1531f67ba52b3e" Type="http://schemas.openxmlformats.org/officeDocument/2006/relationships/hyperlink" Target="http://www.athabascau.ca/html/syllabi/idrl/idrl320.htm" TargetMode="External"/><Relationship Id="rId1531f67ba52c3e" Type="http://schemas.openxmlformats.org/officeDocument/2006/relationships/hyperlink" Target="http://www.athabascau.ca/html/syllabi/hrmt/hrmt322.htm" TargetMode="External"/><Relationship Id="rId1531f67ba531e5" Type="http://schemas.openxmlformats.org/officeDocument/2006/relationships/hyperlink" Target="http://www.athabascau.ca/html/syllabi/hrmt/hrmt386.htm" TargetMode="External"/><Relationship Id="rId1531f67ba532e0" Type="http://schemas.openxmlformats.org/officeDocument/2006/relationships/hyperlink" Target="http://www.athabascau.ca/html/syllabi/orgb/orgb386.htm" TargetMode="External"/><Relationship Id="rId1531f67ba510f8" Type="http://schemas.openxmlformats.org/officeDocument/2006/relationships/image" Target="media/imgrId1531f67ba510f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