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8077714" name="name1531f38f17791e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8f1778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8f177e4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8f1782c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8f1783f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94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96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9a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9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a4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ab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b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b9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c1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c8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cf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d6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dd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17de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e5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17e7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eb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f2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7f9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800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80719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80dd4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814a4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81b6f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82247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83a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183b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842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1843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184a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184b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8f177e42" Type="http://schemas.openxmlformats.org/officeDocument/2006/relationships/hyperlink" Target="../../contact_us.php" TargetMode="External"/><Relationship Id="rId1531f38f1782c8" Type="http://schemas.openxmlformats.org/officeDocument/2006/relationships/hyperlink" Target="http://calendar.athabascau.ca/undergrad/2010/page03_04_11.html" TargetMode="External"/><Relationship Id="rId1531f38f1783f2" Type="http://schemas.openxmlformats.org/officeDocument/2006/relationships/hyperlink" Target="http://calendar.athabascau.ca/undergrad/2010/page12.html" TargetMode="External"/><Relationship Id="rId1531f38f17947d" Type="http://schemas.openxmlformats.org/officeDocument/2006/relationships/hyperlink" Target="http://calendar.athabascau.ca/undergrad/2010/page03_04.html#english" TargetMode="External"/><Relationship Id="rId1531f38f1796e9" Type="http://schemas.openxmlformats.org/officeDocument/2006/relationships/hyperlink" Target="http://www.athabascau.ca/course/ug_area/humanities.php" TargetMode="External"/><Relationship Id="rId1531f38f179a99" Type="http://schemas.openxmlformats.org/officeDocument/2006/relationships/hyperlink" Target="http://www.athabascau.ca/html/syllabi/wmst/wmst266.htm" TargetMode="External"/><Relationship Id="rId1531f38f179e0d" Type="http://schemas.openxmlformats.org/officeDocument/2006/relationships/hyperlink" Target="http://www.athabascau.ca/course/ug_area/social.php" TargetMode="External"/><Relationship Id="rId1531f38f17a4c7" Type="http://schemas.openxmlformats.org/officeDocument/2006/relationships/hyperlink" Target="http://www.athabascau.ca/course/ug_area/social.php" TargetMode="External"/><Relationship Id="rId1531f38f17abaa" Type="http://schemas.openxmlformats.org/officeDocument/2006/relationships/hyperlink" Target="http://www.athabascau.ca/course/ug_area/social.php" TargetMode="External"/><Relationship Id="rId1531f38f17b26b" Type="http://schemas.openxmlformats.org/officeDocument/2006/relationships/hyperlink" Target="http://www.athabascau.ca/course/ug_area/social.php" TargetMode="External"/><Relationship Id="rId1531f38f17b921" Type="http://schemas.openxmlformats.org/officeDocument/2006/relationships/hyperlink" Target="http://www.athabascau.ca/course/ug_area/science.php" TargetMode="External"/><Relationship Id="rId1531f38f17c178" Type="http://schemas.openxmlformats.org/officeDocument/2006/relationships/hyperlink" Target="http://www.athabascau.ca/course/ug_area/science.php" TargetMode="External"/><Relationship Id="rId1531f38f17c847" Type="http://schemas.openxmlformats.org/officeDocument/2006/relationships/hyperlink" Target="http://www.athabascau.ca/course/ug_area/humanities.php" TargetMode="External"/><Relationship Id="rId1531f38f17cf31" Type="http://schemas.openxmlformats.org/officeDocument/2006/relationships/hyperlink" Target="http://www.athabascau.ca/course/ug_area/humanities.php" TargetMode="External"/><Relationship Id="rId1531f38f17d654" Type="http://schemas.openxmlformats.org/officeDocument/2006/relationships/hyperlink" Target="http://www.athabascau.ca/course/ug_area/humanities.php" TargetMode="External"/><Relationship Id="rId1531f38f17ddbf" Type="http://schemas.openxmlformats.org/officeDocument/2006/relationships/hyperlink" Target="http://www.athabascau.ca/course/ug_area/humanities.php" TargetMode="External"/><Relationship Id="rId1531f38f17dee6" Type="http://schemas.openxmlformats.org/officeDocument/2006/relationships/hyperlink" Target="http://www.athabascau.ca/course/ug_area/social.php" TargetMode="External"/><Relationship Id="rId1531f38f17e5f0" Type="http://schemas.openxmlformats.org/officeDocument/2006/relationships/hyperlink" Target="http://www.athabascau.ca/course/ug_area/humanities.php" TargetMode="External"/><Relationship Id="rId1531f38f17e718" Type="http://schemas.openxmlformats.org/officeDocument/2006/relationships/hyperlink" Target="http://www.athabascau.ca/course/ug_area/social.php" TargetMode="External"/><Relationship Id="rId1531f38f17eb06" Type="http://schemas.openxmlformats.org/officeDocument/2006/relationships/hyperlink" Target="http://www2.athabascau.ca/course/ug_subject/rz.php#wmst" TargetMode="External"/><Relationship Id="rId1531f38f17f20d" Type="http://schemas.openxmlformats.org/officeDocument/2006/relationships/hyperlink" Target="http://www2.athabascau.ca/course/ug_subject/rz.php#wmst" TargetMode="External"/><Relationship Id="rId1531f38f17f90d" Type="http://schemas.openxmlformats.org/officeDocument/2006/relationships/hyperlink" Target="http://www2.athabascau.ca/course/ug_subject/rz.php#wmst" TargetMode="External"/><Relationship Id="rId1531f38f18000c" Type="http://schemas.openxmlformats.org/officeDocument/2006/relationships/hyperlink" Target="http://www2.athabascau.ca/course/ug_subject/rz.php#wmst" TargetMode="External"/><Relationship Id="rId1531f38f180719" Type="http://schemas.openxmlformats.org/officeDocument/2006/relationships/hyperlink" Target="http://www.athabascau.ca/course/ug_subject/list_qz.php#wmst" TargetMode="External"/><Relationship Id="rId1531f38f180dd4" Type="http://schemas.openxmlformats.org/officeDocument/2006/relationships/hyperlink" Target="http://www.athabascau.ca/course/ug_subject/list_qz.php#wmst" TargetMode="External"/><Relationship Id="rId1531f38f1814a4" Type="http://schemas.openxmlformats.org/officeDocument/2006/relationships/hyperlink" Target="http://www.athabascau.ca/course/ug_subject/list_qz.php#wmst" TargetMode="External"/><Relationship Id="rId1531f38f181b6f" Type="http://schemas.openxmlformats.org/officeDocument/2006/relationships/hyperlink" Target="http://www.athabascau.ca/course/ug_subject/list_qz.php#wmst" TargetMode="External"/><Relationship Id="rId1531f38f182247" Type="http://schemas.openxmlformats.org/officeDocument/2006/relationships/hyperlink" Target="http://www.athabascau.ca/course/ug_subject/list_qz.php#wmst" TargetMode="External"/><Relationship Id="rId1531f38f183a04" Type="http://schemas.openxmlformats.org/officeDocument/2006/relationships/hyperlink" Target="http://www.athabascau.ca/course/ug_area/humanities.php" TargetMode="External"/><Relationship Id="rId1531f38f183b20" Type="http://schemas.openxmlformats.org/officeDocument/2006/relationships/hyperlink" Target="http://www.athabascau.ca/course/ug_area/social.php" TargetMode="External"/><Relationship Id="rId1531f38f18425f" Type="http://schemas.openxmlformats.org/officeDocument/2006/relationships/hyperlink" Target="http://www.athabascau.ca/course/ug_area/humanities.php" TargetMode="External"/><Relationship Id="rId1531f38f184381" Type="http://schemas.openxmlformats.org/officeDocument/2006/relationships/hyperlink" Target="http://www.athabascau.ca/course/ug_area/social.php" TargetMode="External"/><Relationship Id="rId1531f38f184a93" Type="http://schemas.openxmlformats.org/officeDocument/2006/relationships/hyperlink" Target="http://www.athabascau.ca/course/ug_area/humanities.php" TargetMode="External"/><Relationship Id="rId1531f38f184bb1" Type="http://schemas.openxmlformats.org/officeDocument/2006/relationships/hyperlink" Target="http://www.athabascau.ca/course/ug_area/social.php" TargetMode="External"/><Relationship Id="rId1531f38f1778de" Type="http://schemas.openxmlformats.org/officeDocument/2006/relationships/image" Target="media/imgrId1531f38f1778d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