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146506" name="name1531f390374fb6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0374f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037534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037578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03758a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68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6a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6e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71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75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78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7b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European or World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7f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82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European or World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85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8c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92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98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9f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a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ab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b1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b8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c7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(European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ca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ce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(European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d1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d5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(North American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d8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dc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(North American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df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(other than North America or Europe)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e6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(other than North America or Europe)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e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f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7fb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37fc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803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3804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80b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380c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813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3814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81b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381c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823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3824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82b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382c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833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3834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83b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383c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843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3844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84b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384c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853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3854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85b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385c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3863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3864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0375347" Type="http://schemas.openxmlformats.org/officeDocument/2006/relationships/hyperlink" Target="../../contact_us.php" TargetMode="External"/><Relationship Id="rId1531f390375786" Type="http://schemas.openxmlformats.org/officeDocument/2006/relationships/hyperlink" Target="http://calendar.athabascau.ca/undergrad/2010/page03_05_05.html" TargetMode="External"/><Relationship Id="rId1531f3903758a0" Type="http://schemas.openxmlformats.org/officeDocument/2006/relationships/hyperlink" Target="http://calendar.athabascau.ca/undergrad/2010/page12.html" TargetMode="External"/><Relationship Id="rId1531f390376858" Type="http://schemas.openxmlformats.org/officeDocument/2006/relationships/hyperlink" Target="http://calendar.athabascau.ca/undergrad/2010/page03_05.html#english" TargetMode="External"/><Relationship Id="rId1531f390376aac" Type="http://schemas.openxmlformats.org/officeDocument/2006/relationships/hyperlink" Target="http://www.athabascau.ca/course/ug_area/humanities.php" TargetMode="External"/><Relationship Id="rId1531f390376e37" Type="http://schemas.openxmlformats.org/officeDocument/2006/relationships/hyperlink" Target="http://www2.athabascau.ca/course/ug_subject/gh.php#hist" TargetMode="External"/><Relationship Id="rId1531f390377190" Type="http://schemas.openxmlformats.org/officeDocument/2006/relationships/hyperlink" Target="http://www.athabascau.ca/course/ug_area/humanities.php" TargetMode="External"/><Relationship Id="rId1531f39037751c" Type="http://schemas.openxmlformats.org/officeDocument/2006/relationships/hyperlink" Target="http://www2.athabascau.ca/course/ug_subject/gh.php#hist" TargetMode="External"/><Relationship Id="rId1531f390377854" Type="http://schemas.openxmlformats.org/officeDocument/2006/relationships/hyperlink" Target="http://www.athabascau.ca/course/ug_area/humanities.php" TargetMode="External"/><Relationship Id="rId1531f390377bda" Type="http://schemas.openxmlformats.org/officeDocument/2006/relationships/hyperlink" Target="http://www2.athabascau.ca/course/ug_subject/gh.php#hist" TargetMode="External"/><Relationship Id="rId1531f390377f1f" Type="http://schemas.openxmlformats.org/officeDocument/2006/relationships/hyperlink" Target="http://www.athabascau.ca/course/ug_area/humanities.php" TargetMode="External"/><Relationship Id="rId1531f390378297" Type="http://schemas.openxmlformats.org/officeDocument/2006/relationships/hyperlink" Target="http://www2.athabascau.ca/course/ug_subject/gh.php#hist" TargetMode="External"/><Relationship Id="rId1531f3903785cc" Type="http://schemas.openxmlformats.org/officeDocument/2006/relationships/hyperlink" Target="http://www.athabascau.ca/course/ug_area/humanities.php" TargetMode="External"/><Relationship Id="rId1531f390378c2d" Type="http://schemas.openxmlformats.org/officeDocument/2006/relationships/hyperlink" Target="http://www.athabascau.ca/course/ug_area/science.php" TargetMode="External"/><Relationship Id="rId1531f390379291" Type="http://schemas.openxmlformats.org/officeDocument/2006/relationships/hyperlink" Target="http://www.athabascau.ca/course/ug_area/science.php" TargetMode="External"/><Relationship Id="rId1531f3903798ea" Type="http://schemas.openxmlformats.org/officeDocument/2006/relationships/hyperlink" Target="http://www.athabascau.ca/course/ug_area/social.php" TargetMode="External"/><Relationship Id="rId1531f390379f38" Type="http://schemas.openxmlformats.org/officeDocument/2006/relationships/hyperlink" Target="http://www.athabascau.ca/course/ug_area/social.php" TargetMode="External"/><Relationship Id="rId1531f39037a562" Type="http://schemas.openxmlformats.org/officeDocument/2006/relationships/hyperlink" Target="http://www.athabascau.ca/course/ug_area/social.php" TargetMode="External"/><Relationship Id="rId1531f39037ab91" Type="http://schemas.openxmlformats.org/officeDocument/2006/relationships/hyperlink" Target="http://www.athabascau.ca/course/ug_area/social.php" TargetMode="External"/><Relationship Id="rId1531f39037b1e1" Type="http://schemas.openxmlformats.org/officeDocument/2006/relationships/hyperlink" Target="http://www.athabascau.ca/course/ug_area/social.php" TargetMode="External"/><Relationship Id="rId1531f39037b833" Type="http://schemas.openxmlformats.org/officeDocument/2006/relationships/hyperlink" Target="http://www.athabascau.ca/course/ug_area/social.php" TargetMode="External"/><Relationship Id="rId1531f39037c7b0" Type="http://schemas.openxmlformats.org/officeDocument/2006/relationships/hyperlink" Target="http://www2.athabascau.ca/course/ug_subject/gh.php#hist" TargetMode="External"/><Relationship Id="rId1531f39037caea" Type="http://schemas.openxmlformats.org/officeDocument/2006/relationships/hyperlink" Target="http://www.athabascau.ca/course/ug_area/humanities.php" TargetMode="External"/><Relationship Id="rId1531f39037ce78" Type="http://schemas.openxmlformats.org/officeDocument/2006/relationships/hyperlink" Target="http://www2.athabascau.ca/course/ug_subject/gh.php#hist" TargetMode="External"/><Relationship Id="rId1531f39037d1eb" Type="http://schemas.openxmlformats.org/officeDocument/2006/relationships/hyperlink" Target="http://www.athabascau.ca/course/ug_area/humanities.php" TargetMode="External"/><Relationship Id="rId1531f39037d583" Type="http://schemas.openxmlformats.org/officeDocument/2006/relationships/hyperlink" Target="http://www2.athabascau.ca/course/ug_subject/gh.php#hist" TargetMode="External"/><Relationship Id="rId1531f39037d8f6" Type="http://schemas.openxmlformats.org/officeDocument/2006/relationships/hyperlink" Target="http://www.athabascau.ca/course/ug_area/humanities.php" TargetMode="External"/><Relationship Id="rId1531f39037dc91" Type="http://schemas.openxmlformats.org/officeDocument/2006/relationships/hyperlink" Target="http://www2.athabascau.ca/course/ug_subject/gh.php#hist" TargetMode="External"/><Relationship Id="rId1531f39037dfd9" Type="http://schemas.openxmlformats.org/officeDocument/2006/relationships/hyperlink" Target="http://www.athabascau.ca/course/ug_area/humanities.php" TargetMode="External"/><Relationship Id="rId1531f39037e69c" Type="http://schemas.openxmlformats.org/officeDocument/2006/relationships/hyperlink" Target="http://www.athabascau.ca/course/ug_area/humanities.php" TargetMode="External"/><Relationship Id="rId1531f39037ed85" Type="http://schemas.openxmlformats.org/officeDocument/2006/relationships/hyperlink" Target="http://www.athabascau.ca/course/ug_area/humanities.php" TargetMode="External"/><Relationship Id="rId1531f39037f485" Type="http://schemas.openxmlformats.org/officeDocument/2006/relationships/hyperlink" Target="http://www.athabascau.ca/course/ug_area/humanities.php" TargetMode="External"/><Relationship Id="rId1531f39037fb51" Type="http://schemas.openxmlformats.org/officeDocument/2006/relationships/hyperlink" Target="http://www.athabascau.ca/course/ug_area/humanities.php" TargetMode="External"/><Relationship Id="rId1531f39037fc67" Type="http://schemas.openxmlformats.org/officeDocument/2006/relationships/hyperlink" Target="http://www.athabascau.ca/course/ug_area/social.php" TargetMode="External"/><Relationship Id="rId1531f390380340" Type="http://schemas.openxmlformats.org/officeDocument/2006/relationships/hyperlink" Target="http://www.athabascau.ca/course/ug_area/humanities.php" TargetMode="External"/><Relationship Id="rId1531f390380453" Type="http://schemas.openxmlformats.org/officeDocument/2006/relationships/hyperlink" Target="http://www.athabascau.ca/course/ug_area/social.php" TargetMode="External"/><Relationship Id="rId1531f390380b44" Type="http://schemas.openxmlformats.org/officeDocument/2006/relationships/hyperlink" Target="http://www.athabascau.ca/course/ug_area/humanities.php" TargetMode="External"/><Relationship Id="rId1531f390380c5a" Type="http://schemas.openxmlformats.org/officeDocument/2006/relationships/hyperlink" Target="http://www.athabascau.ca/course/ug_area/social.php" TargetMode="External"/><Relationship Id="rId1531f390381356" Type="http://schemas.openxmlformats.org/officeDocument/2006/relationships/hyperlink" Target="http://www.athabascau.ca/course/ug_area/humanities.php" TargetMode="External"/><Relationship Id="rId1531f39038146c" Type="http://schemas.openxmlformats.org/officeDocument/2006/relationships/hyperlink" Target="http://www.athabascau.ca/course/ug_area/social.php" TargetMode="External"/><Relationship Id="rId1531f390381b66" Type="http://schemas.openxmlformats.org/officeDocument/2006/relationships/hyperlink" Target="http://www.athabascau.ca/course/ug_area/humanities.php" TargetMode="External"/><Relationship Id="rId1531f390381c7a" Type="http://schemas.openxmlformats.org/officeDocument/2006/relationships/hyperlink" Target="http://www.athabascau.ca/course/ug_area/social.php" TargetMode="External"/><Relationship Id="rId1531f390382382" Type="http://schemas.openxmlformats.org/officeDocument/2006/relationships/hyperlink" Target="http://www.athabascau.ca/course/ug_area/humanities.php" TargetMode="External"/><Relationship Id="rId1531f39038249a" Type="http://schemas.openxmlformats.org/officeDocument/2006/relationships/hyperlink" Target="http://www.athabascau.ca/course/ug_area/social.php" TargetMode="External"/><Relationship Id="rId1531f390382b96" Type="http://schemas.openxmlformats.org/officeDocument/2006/relationships/hyperlink" Target="http://www.athabascau.ca/course/ug_area/humanities.php" TargetMode="External"/><Relationship Id="rId1531f390382cad" Type="http://schemas.openxmlformats.org/officeDocument/2006/relationships/hyperlink" Target="http://www.athabascau.ca/course/ug_area/social.php" TargetMode="External"/><Relationship Id="rId1531f3903833b5" Type="http://schemas.openxmlformats.org/officeDocument/2006/relationships/hyperlink" Target="http://www.athabascau.ca/course/ug_area/humanities.php" TargetMode="External"/><Relationship Id="rId1531f3903834c9" Type="http://schemas.openxmlformats.org/officeDocument/2006/relationships/hyperlink" Target="http://www.athabascau.ca/course/ug_area/social.php" TargetMode="External"/><Relationship Id="rId1531f390383bd8" Type="http://schemas.openxmlformats.org/officeDocument/2006/relationships/hyperlink" Target="http://www.athabascau.ca/course/ug_area/humanities.php" TargetMode="External"/><Relationship Id="rId1531f390383ceb" Type="http://schemas.openxmlformats.org/officeDocument/2006/relationships/hyperlink" Target="http://www.athabascau.ca/course/ug_area/social.php" TargetMode="External"/><Relationship Id="rId1531f3903843d5" Type="http://schemas.openxmlformats.org/officeDocument/2006/relationships/hyperlink" Target="http://www.athabascau.ca/course/ug_area/humanities.php" TargetMode="External"/><Relationship Id="rId1531f3903844f2" Type="http://schemas.openxmlformats.org/officeDocument/2006/relationships/hyperlink" Target="http://www.athabascau.ca/course/ug_area/social.php" TargetMode="External"/><Relationship Id="rId1531f390384bd9" Type="http://schemas.openxmlformats.org/officeDocument/2006/relationships/hyperlink" Target="http://www.athabascau.ca/course/ug_area/humanities.php" TargetMode="External"/><Relationship Id="rId1531f390384ce9" Type="http://schemas.openxmlformats.org/officeDocument/2006/relationships/hyperlink" Target="http://www.athabascau.ca/course/ug_area/social.php" TargetMode="External"/><Relationship Id="rId1531f3903853ca" Type="http://schemas.openxmlformats.org/officeDocument/2006/relationships/hyperlink" Target="http://www.athabascau.ca/course/ug_area/humanities.php" TargetMode="External"/><Relationship Id="rId1531f3903854dc" Type="http://schemas.openxmlformats.org/officeDocument/2006/relationships/hyperlink" Target="http://www.athabascau.ca/course/ug_area/social.php" TargetMode="External"/><Relationship Id="rId1531f390385bca" Type="http://schemas.openxmlformats.org/officeDocument/2006/relationships/hyperlink" Target="http://www.athabascau.ca/course/ug_area/humanities.php" TargetMode="External"/><Relationship Id="rId1531f390385cdc" Type="http://schemas.openxmlformats.org/officeDocument/2006/relationships/hyperlink" Target="http://www.athabascau.ca/course/ug_area/social.php" TargetMode="External"/><Relationship Id="rId1531f3903863cf" Type="http://schemas.openxmlformats.org/officeDocument/2006/relationships/hyperlink" Target="http://www.athabascau.ca/course/ug_area/humanities.php" TargetMode="External"/><Relationship Id="rId1531f3903864e7" Type="http://schemas.openxmlformats.org/officeDocument/2006/relationships/hyperlink" Target="http://www.athabascau.ca/course/ug_area/social.php" TargetMode="External"/><Relationship Id="rId1531f390374f7a" Type="http://schemas.openxmlformats.org/officeDocument/2006/relationships/image" Target="media/imgrId1531f390374f7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