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382667" name="name1531f390553963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5539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553d6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5541a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5542c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52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5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5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5c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6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6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67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6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6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71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77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7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85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8b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9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593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9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a0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a6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a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b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b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5b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b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b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c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c6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c9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c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d0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d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5d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df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5e0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e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5e8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ef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5f0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f7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5f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0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0c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0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14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15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1c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1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2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2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2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2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34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35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3c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3d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4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45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4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4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54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5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5c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5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65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6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6d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6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567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5676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553d6c" Type="http://schemas.openxmlformats.org/officeDocument/2006/relationships/hyperlink" Target="../../contact_us.php" TargetMode="External"/><Relationship Id="rId1531f3905541a9" Type="http://schemas.openxmlformats.org/officeDocument/2006/relationships/hyperlink" Target="http://calendar.athabascau.ca/undergrad/2010/page03_05_07.html" TargetMode="External"/><Relationship Id="rId1531f3905542cb" Type="http://schemas.openxmlformats.org/officeDocument/2006/relationships/hyperlink" Target="http://calendar.athabascau.ca/undergrad/2010/page12.html" TargetMode="External"/><Relationship Id="rId1531f3905552f3" Type="http://schemas.openxmlformats.org/officeDocument/2006/relationships/hyperlink" Target="http://calendar.athabascau.ca/undergrad/2010/page03_05.html#english" TargetMode="External"/><Relationship Id="rId1531f390555555" Type="http://schemas.openxmlformats.org/officeDocument/2006/relationships/hyperlink" Target="http://www.athabascau.ca/course/ug_area/humanities.php" TargetMode="External"/><Relationship Id="rId1531f3905558fa" Type="http://schemas.openxmlformats.org/officeDocument/2006/relationships/hyperlink" Target="http://www.athabascau.ca/html/syllabi/comp/comp200.htm" TargetMode="External"/><Relationship Id="rId1531f390555c64" Type="http://schemas.openxmlformats.org/officeDocument/2006/relationships/hyperlink" Target="http://www.athabascau.ca/course/ug_area/science.php" TargetMode="External"/><Relationship Id="rId1531f39055600a" Type="http://schemas.openxmlformats.org/officeDocument/2006/relationships/hyperlink" Target="http://www.athabascau.ca/html/syllabi/comp/comp268.htm" TargetMode="External"/><Relationship Id="rId1531f39055636d" Type="http://schemas.openxmlformats.org/officeDocument/2006/relationships/hyperlink" Target="http://www.athabascau.ca/course/ug_area/science.php" TargetMode="External"/><Relationship Id="rId1531f39055670d" Type="http://schemas.openxmlformats.org/officeDocument/2006/relationships/hyperlink" Target="http://www.athabascau.ca/html/syllabi/cmis/cmis245.htm" TargetMode="External"/><Relationship Id="rId1531f390556a6a" Type="http://schemas.openxmlformats.org/officeDocument/2006/relationships/hyperlink" Target="http://www.athabascau.ca/course/ug_area/applied.php" TargetMode="External"/><Relationship Id="rId1531f390556dfd" Type="http://schemas.openxmlformats.org/officeDocument/2006/relationships/hyperlink" Target="http://www.athabascau.ca/html/syllabi/infs/infs200.htm" TargetMode="External"/><Relationship Id="rId1531f390557150" Type="http://schemas.openxmlformats.org/officeDocument/2006/relationships/hyperlink" Target="http://www.athabascau.ca/course/ug_area/humanities.php" TargetMode="External"/><Relationship Id="rId1531f3905577e1" Type="http://schemas.openxmlformats.org/officeDocument/2006/relationships/hyperlink" Target="http://www.athabascau.ca/course/ug_area/humanities.php" TargetMode="External"/><Relationship Id="rId1531f390557e76" Type="http://schemas.openxmlformats.org/officeDocument/2006/relationships/hyperlink" Target="http://www.athabascau.ca/course/ug_area/humanities.php" TargetMode="External"/><Relationship Id="rId1531f390558505" Type="http://schemas.openxmlformats.org/officeDocument/2006/relationships/hyperlink" Target="http://www.athabascau.ca/course/ug_area/humanities.php" TargetMode="External"/><Relationship Id="rId1531f390558b88" Type="http://schemas.openxmlformats.org/officeDocument/2006/relationships/hyperlink" Target="http://www.athabascau.ca/course/ug_area/humanities.php" TargetMode="External"/><Relationship Id="rId1531f390559206" Type="http://schemas.openxmlformats.org/officeDocument/2006/relationships/hyperlink" Target="http://www.athabascau.ca/course/ug_area/humanities.php" TargetMode="External"/><Relationship Id="rId1531f390559313" Type="http://schemas.openxmlformats.org/officeDocument/2006/relationships/hyperlink" Target="http://www.athabascau.ca/course/ug_area/social.php" TargetMode="External"/><Relationship Id="rId1531f390559994" Type="http://schemas.openxmlformats.org/officeDocument/2006/relationships/hyperlink" Target="http://www.athabascau.ca/course/ug_area/social.php" TargetMode="External"/><Relationship Id="rId1531f39055a00b" Type="http://schemas.openxmlformats.org/officeDocument/2006/relationships/hyperlink" Target="http://www.athabascau.ca/course/ug_area/social.php" TargetMode="External"/><Relationship Id="rId1531f39055a68a" Type="http://schemas.openxmlformats.org/officeDocument/2006/relationships/hyperlink" Target="http://www.athabascau.ca/course/ug_area/social.php" TargetMode="External"/><Relationship Id="rId1531f39055acfe" Type="http://schemas.openxmlformats.org/officeDocument/2006/relationships/hyperlink" Target="http://www.athabascau.ca/course/ug_area/social.php" TargetMode="External"/><Relationship Id="rId1531f39055b379" Type="http://schemas.openxmlformats.org/officeDocument/2006/relationships/hyperlink" Target="http://www.athabascau.ca/course/ug_area/social.php" TargetMode="External"/><Relationship Id="rId1531f39055b71e" Type="http://schemas.openxmlformats.org/officeDocument/2006/relationships/hyperlink" Target="http://www.athabascau.ca/html/syllabi/comp/comp314.htm" TargetMode="External"/><Relationship Id="rId1531f39055b82c" Type="http://schemas.openxmlformats.org/officeDocument/2006/relationships/hyperlink" Target="http://www.athabascau.ca/html/syllabi/comp/comp315.htm" TargetMode="External"/><Relationship Id="rId1531f39055bb79" Type="http://schemas.openxmlformats.org/officeDocument/2006/relationships/hyperlink" Target="http://www.athabascau.ca/course/ug_area/science.php" TargetMode="External"/><Relationship Id="rId1531f39055bf35" Type="http://schemas.openxmlformats.org/officeDocument/2006/relationships/hyperlink" Target="http://www.athabascau.ca/html/syllabi/comp/comp361.htm" TargetMode="External"/><Relationship Id="rId1531f39055c28f" Type="http://schemas.openxmlformats.org/officeDocument/2006/relationships/hyperlink" Target="http://www.athabascau.ca/course/ug_area/science.php" TargetMode="External"/><Relationship Id="rId1531f39055c636" Type="http://schemas.openxmlformats.org/officeDocument/2006/relationships/hyperlink" Target="http://www.athabascau.ca/html/syllabi/comp/comp378.htm" TargetMode="External"/><Relationship Id="rId1531f39055c996" Type="http://schemas.openxmlformats.org/officeDocument/2006/relationships/hyperlink" Target="http://www.athabascau.ca/course/ug_area/science.php" TargetMode="External"/><Relationship Id="rId1531f39055cd54" Type="http://schemas.openxmlformats.org/officeDocument/2006/relationships/hyperlink" Target="http://www.athabascau.ca/html/syllabi/soci/soci460.htm" TargetMode="External"/><Relationship Id="rId1531f39055d0c8" Type="http://schemas.openxmlformats.org/officeDocument/2006/relationships/hyperlink" Target="http://www.athabascau.ca/course/ug_area/social.php" TargetMode="External"/><Relationship Id="rId1531f39055d796" Type="http://schemas.openxmlformats.org/officeDocument/2006/relationships/hyperlink" Target="http://www.athabascau.ca/course/ug_area/applied.php" TargetMode="External"/><Relationship Id="rId1531f39055d8a9" Type="http://schemas.openxmlformats.org/officeDocument/2006/relationships/hyperlink" Target="http://www.athabascau.ca/course/ug_area/science.php" TargetMode="External"/><Relationship Id="rId1531f39055df9b" Type="http://schemas.openxmlformats.org/officeDocument/2006/relationships/hyperlink" Target="http://www.athabascau.ca/course/ug_area/applied.php" TargetMode="External"/><Relationship Id="rId1531f39055e0ad" Type="http://schemas.openxmlformats.org/officeDocument/2006/relationships/hyperlink" Target="http://www.athabascau.ca/course/ug_area/science.php" TargetMode="External"/><Relationship Id="rId1531f39055e7a1" Type="http://schemas.openxmlformats.org/officeDocument/2006/relationships/hyperlink" Target="http://www.athabascau.ca/course/ug_area/applied.php" TargetMode="External"/><Relationship Id="rId1531f39055e8b5" Type="http://schemas.openxmlformats.org/officeDocument/2006/relationships/hyperlink" Target="http://www.athabascau.ca/course/ug_area/science.php" TargetMode="External"/><Relationship Id="rId1531f39055efaa" Type="http://schemas.openxmlformats.org/officeDocument/2006/relationships/hyperlink" Target="http://www.athabascau.ca/course/ug_area/applied.php" TargetMode="External"/><Relationship Id="rId1531f39055f0c1" Type="http://schemas.openxmlformats.org/officeDocument/2006/relationships/hyperlink" Target="http://www.athabascau.ca/course/ug_area/science.php" TargetMode="External"/><Relationship Id="rId1531f39055f7b9" Type="http://schemas.openxmlformats.org/officeDocument/2006/relationships/hyperlink" Target="http://www.athabascau.ca/course/ug_area/science.php" TargetMode="External"/><Relationship Id="rId1531f39055fea0" Type="http://schemas.openxmlformats.org/officeDocument/2006/relationships/hyperlink" Target="http://www.athabascau.ca/course/ug_area/science.php" TargetMode="External"/><Relationship Id="rId1531f39056057b" Type="http://schemas.openxmlformats.org/officeDocument/2006/relationships/hyperlink" Target="http://www.athabascau.ca/course/ug_area/science.php" TargetMode="External"/><Relationship Id="rId1531f390560c69" Type="http://schemas.openxmlformats.org/officeDocument/2006/relationships/hyperlink" Target="http://www.athabascau.ca/course/ug_area/humanities.php" TargetMode="External"/><Relationship Id="rId1531f390560d7b" Type="http://schemas.openxmlformats.org/officeDocument/2006/relationships/hyperlink" Target="http://www.athabascau.ca/course/ug_area/social.php" TargetMode="External"/><Relationship Id="rId1531f39056146c" Type="http://schemas.openxmlformats.org/officeDocument/2006/relationships/hyperlink" Target="http://www.athabascau.ca/course/ug_area/humanities.php" TargetMode="External"/><Relationship Id="rId1531f39056157f" Type="http://schemas.openxmlformats.org/officeDocument/2006/relationships/hyperlink" Target="http://www.athabascau.ca/course/ug_area/social.php" TargetMode="External"/><Relationship Id="rId1531f390561c76" Type="http://schemas.openxmlformats.org/officeDocument/2006/relationships/hyperlink" Target="http://www.athabascau.ca/course/ug_area/humanities.php" TargetMode="External"/><Relationship Id="rId1531f390561d88" Type="http://schemas.openxmlformats.org/officeDocument/2006/relationships/hyperlink" Target="http://www.athabascau.ca/course/ug_area/social.php" TargetMode="External"/><Relationship Id="rId1531f390562474" Type="http://schemas.openxmlformats.org/officeDocument/2006/relationships/hyperlink" Target="http://www.athabascau.ca/course/ug_area/humanities.php" TargetMode="External"/><Relationship Id="rId1531f390562584" Type="http://schemas.openxmlformats.org/officeDocument/2006/relationships/hyperlink" Target="http://www.athabascau.ca/course/ug_area/social.php" TargetMode="External"/><Relationship Id="rId1531f390562c70" Type="http://schemas.openxmlformats.org/officeDocument/2006/relationships/hyperlink" Target="http://www.athabascau.ca/course/ug_area/humanities.php" TargetMode="External"/><Relationship Id="rId1531f390562d86" Type="http://schemas.openxmlformats.org/officeDocument/2006/relationships/hyperlink" Target="http://www.athabascau.ca/course/ug_area/social.php" TargetMode="External"/><Relationship Id="rId1531f390563476" Type="http://schemas.openxmlformats.org/officeDocument/2006/relationships/hyperlink" Target="http://www.athabascau.ca/course/ug_area/humanities.php" TargetMode="External"/><Relationship Id="rId1531f3905635b1" Type="http://schemas.openxmlformats.org/officeDocument/2006/relationships/hyperlink" Target="http://www.athabascau.ca/course/ug_area/social.php" TargetMode="External"/><Relationship Id="rId1531f390563ca1" Type="http://schemas.openxmlformats.org/officeDocument/2006/relationships/hyperlink" Target="http://www.athabascau.ca/course/ug_area/humanities.php" TargetMode="External"/><Relationship Id="rId1531f390563dba" Type="http://schemas.openxmlformats.org/officeDocument/2006/relationships/hyperlink" Target="http://www.athabascau.ca/course/ug_area/social.php" TargetMode="External"/><Relationship Id="rId1531f3905644ac" Type="http://schemas.openxmlformats.org/officeDocument/2006/relationships/hyperlink" Target="http://www.athabascau.ca/course/ug_area/humanities.php" TargetMode="External"/><Relationship Id="rId1531f3905645c1" Type="http://schemas.openxmlformats.org/officeDocument/2006/relationships/hyperlink" Target="http://www.athabascau.ca/course/ug_area/social.php" TargetMode="External"/><Relationship Id="rId1531f390564cb5" Type="http://schemas.openxmlformats.org/officeDocument/2006/relationships/hyperlink" Target="http://www.athabascau.ca/course/ug_area/humanities.php" TargetMode="External"/><Relationship Id="rId1531f390564dc3" Type="http://schemas.openxmlformats.org/officeDocument/2006/relationships/hyperlink" Target="http://www.athabascau.ca/course/ug_area/social.php" TargetMode="External"/><Relationship Id="rId1531f3905654c0" Type="http://schemas.openxmlformats.org/officeDocument/2006/relationships/hyperlink" Target="http://www.athabascau.ca/course/ug_area/humanities.php" TargetMode="External"/><Relationship Id="rId1531f3905655d5" Type="http://schemas.openxmlformats.org/officeDocument/2006/relationships/hyperlink" Target="http://www.athabascau.ca/course/ug_area/social.php" TargetMode="External"/><Relationship Id="rId1531f390565cdd" Type="http://schemas.openxmlformats.org/officeDocument/2006/relationships/hyperlink" Target="http://www.athabascau.ca/course/ug_area/humanities.php" TargetMode="External"/><Relationship Id="rId1531f390565df4" Type="http://schemas.openxmlformats.org/officeDocument/2006/relationships/hyperlink" Target="http://www.athabascau.ca/course/ug_area/social.php" TargetMode="External"/><Relationship Id="rId1531f390566502" Type="http://schemas.openxmlformats.org/officeDocument/2006/relationships/hyperlink" Target="http://www.athabascau.ca/course/ug_area/humanities.php" TargetMode="External"/><Relationship Id="rId1531f390566613" Type="http://schemas.openxmlformats.org/officeDocument/2006/relationships/hyperlink" Target="http://www.athabascau.ca/course/ug_area/social.php" TargetMode="External"/><Relationship Id="rId1531f390566d03" Type="http://schemas.openxmlformats.org/officeDocument/2006/relationships/hyperlink" Target="http://www.athabascau.ca/course/ug_area/humanities.php" TargetMode="External"/><Relationship Id="rId1531f390566e12" Type="http://schemas.openxmlformats.org/officeDocument/2006/relationships/hyperlink" Target="http://www.athabascau.ca/course/ug_area/social.php" TargetMode="External"/><Relationship Id="rId1531f390567511" Type="http://schemas.openxmlformats.org/officeDocument/2006/relationships/hyperlink" Target="http://www.athabascau.ca/course/ug_area/humanities.php" TargetMode="External"/><Relationship Id="rId1531f390567621" Type="http://schemas.openxmlformats.org/officeDocument/2006/relationships/hyperlink" Target="http://www.athabascau.ca/course/ug_area/social.php" TargetMode="External"/><Relationship Id="rId1531f390553926" Type="http://schemas.openxmlformats.org/officeDocument/2006/relationships/image" Target="media/imgrId1531f39055392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