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4044638" name="name1531f3909e94fc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909e94c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909e98b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Sociology Major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909e9da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909e9ec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eae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eb1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eb4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eb7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ebb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ebe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ec5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ecb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ed2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ed9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edf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ee6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eec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ef3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9ef4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efb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9efc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f12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 – Sociological Theory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f16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f19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 – Sociological Theory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f1d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 – Research Methods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f24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f28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 – Social Organization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f2b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f32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f39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9f40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004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00b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012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019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020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027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02e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a02f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036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a037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03e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a03f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046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a047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04e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a04f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056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a057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05e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a05f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066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a067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06e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a06f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909e98b4" Type="http://schemas.openxmlformats.org/officeDocument/2006/relationships/hyperlink" Target="../../contact_us.php" TargetMode="External"/><Relationship Id="rId1531f3909e9da2" Type="http://schemas.openxmlformats.org/officeDocument/2006/relationships/hyperlink" Target="http://calendar.athabascau.ca/undergrad/2010/page03_05_11.html" TargetMode="External"/><Relationship Id="rId1531f3909e9ec2" Type="http://schemas.openxmlformats.org/officeDocument/2006/relationships/hyperlink" Target="http://calendar.athabascau.ca/undergrad/2010/page12.html" TargetMode="External"/><Relationship Id="rId1531f3909eaed2" Type="http://schemas.openxmlformats.org/officeDocument/2006/relationships/hyperlink" Target="http://calendar.athabascau.ca/undergrad/2010/page03_05.html#english" TargetMode="External"/><Relationship Id="rId1531f3909eb134" Type="http://schemas.openxmlformats.org/officeDocument/2006/relationships/hyperlink" Target="http://www.athabascau.ca/course/ug_area/humanities.php" TargetMode="External"/><Relationship Id="rId1531f3909eb4a2" Type="http://schemas.openxmlformats.org/officeDocument/2006/relationships/hyperlink" Target="http://www2.athabascau.ca/course/ug_subject/rz.php#soci" TargetMode="External"/><Relationship Id="rId1531f3909eb7ea" Type="http://schemas.openxmlformats.org/officeDocument/2006/relationships/hyperlink" Target="http://www.athabascau.ca/course/ug_area/social.php" TargetMode="External"/><Relationship Id="rId1531f3909ebb87" Type="http://schemas.openxmlformats.org/officeDocument/2006/relationships/hyperlink" Target="http://www2.athabascau.ca/course/ug_subject/rz.php#soci" TargetMode="External"/><Relationship Id="rId1531f3909ebedf" Type="http://schemas.openxmlformats.org/officeDocument/2006/relationships/hyperlink" Target="http://www.athabascau.ca/course/ug_area/social.php" TargetMode="External"/><Relationship Id="rId1531f3909ec56f" Type="http://schemas.openxmlformats.org/officeDocument/2006/relationships/hyperlink" Target="http://www.athabascau.ca/course/ug_area/science.php" TargetMode="External"/><Relationship Id="rId1531f3909ecbfa" Type="http://schemas.openxmlformats.org/officeDocument/2006/relationships/hyperlink" Target="http://www.athabascau.ca/course/ug_area/science.php" TargetMode="External"/><Relationship Id="rId1531f3909ed292" Type="http://schemas.openxmlformats.org/officeDocument/2006/relationships/hyperlink" Target="http://www.athabascau.ca/course/ug_area/humanities.php" TargetMode="External"/><Relationship Id="rId1531f3909ed921" Type="http://schemas.openxmlformats.org/officeDocument/2006/relationships/hyperlink" Target="http://www.athabascau.ca/course/ug_area/humanities.php" TargetMode="External"/><Relationship Id="rId1531f3909edfb6" Type="http://schemas.openxmlformats.org/officeDocument/2006/relationships/hyperlink" Target="http://www.athabascau.ca/course/ug_area/humanities.php" TargetMode="External"/><Relationship Id="rId1531f3909ee638" Type="http://schemas.openxmlformats.org/officeDocument/2006/relationships/hyperlink" Target="http://www.athabascau.ca/course/ug_area/humanities.php" TargetMode="External"/><Relationship Id="rId1531f3909eecbc" Type="http://schemas.openxmlformats.org/officeDocument/2006/relationships/hyperlink" Target="http://www.athabascau.ca/course/ug_area/humanities.php" TargetMode="External"/><Relationship Id="rId1531f3909ef35d" Type="http://schemas.openxmlformats.org/officeDocument/2006/relationships/hyperlink" Target="http://www.athabascau.ca/course/ug_area/humanities.php" TargetMode="External"/><Relationship Id="rId1531f3909ef470" Type="http://schemas.openxmlformats.org/officeDocument/2006/relationships/hyperlink" Target="http://www.athabascau.ca/course/ug_area/social.php" TargetMode="External"/><Relationship Id="rId1531f3909efb03" Type="http://schemas.openxmlformats.org/officeDocument/2006/relationships/hyperlink" Target="http://www.athabascau.ca/course/ug_area/humanities.php" TargetMode="External"/><Relationship Id="rId1531f3909efc0e" Type="http://schemas.openxmlformats.org/officeDocument/2006/relationships/hyperlink" Target="http://www.athabascau.ca/course/ug_area/social.php" TargetMode="External"/><Relationship Id="rId1531f3909f12c2" Type="http://schemas.openxmlformats.org/officeDocument/2006/relationships/hyperlink" Target="http://www2.athabascau.ca/course/ug_subject/rz.php#soci" TargetMode="External"/><Relationship Id="rId1531f3909f1625" Type="http://schemas.openxmlformats.org/officeDocument/2006/relationships/hyperlink" Target="http://www.athabascau.ca/course/ug_area/social.php" TargetMode="External"/><Relationship Id="rId1531f3909f19fb" Type="http://schemas.openxmlformats.org/officeDocument/2006/relationships/hyperlink" Target="http://www2.athabascau.ca/course/ug_subject/rz.php#soci" TargetMode="External"/><Relationship Id="rId1531f3909f1d6a" Type="http://schemas.openxmlformats.org/officeDocument/2006/relationships/hyperlink" Target="http://www.athabascau.ca/course/ug_area/social.php" TargetMode="External"/><Relationship Id="rId1531f3909f2446" Type="http://schemas.openxmlformats.org/officeDocument/2006/relationships/hyperlink" Target="http://www.athabascau.ca/course/ug_area/social.php" TargetMode="External"/><Relationship Id="rId1531f3909f2817" Type="http://schemas.openxmlformats.org/officeDocument/2006/relationships/hyperlink" Target="http://www2.athabascau.ca/course/ug_subject/rz.php#soci" TargetMode="External"/><Relationship Id="rId1531f3909f2b8f" Type="http://schemas.openxmlformats.org/officeDocument/2006/relationships/hyperlink" Target="http://www.athabascau.ca/course/ug_area/social.php" TargetMode="External"/><Relationship Id="rId1531f3909f3279" Type="http://schemas.openxmlformats.org/officeDocument/2006/relationships/hyperlink" Target="http://www.athabascau.ca/course/ug_area/social.php" TargetMode="External"/><Relationship Id="rId1531f3909f395a" Type="http://schemas.openxmlformats.org/officeDocument/2006/relationships/hyperlink" Target="http://www.athabascau.ca/course/ug_area/social.php" TargetMode="External"/><Relationship Id="rId1531f3909f404a" Type="http://schemas.openxmlformats.org/officeDocument/2006/relationships/hyperlink" Target="http://www.athabascau.ca/course/ug_area/social.php" TargetMode="External"/><Relationship Id="rId1531f390a004e9" Type="http://schemas.openxmlformats.org/officeDocument/2006/relationships/hyperlink" Target="http://www.athabascau.ca/course/ug_area/social.php" TargetMode="External"/><Relationship Id="rId1531f390a00be4" Type="http://schemas.openxmlformats.org/officeDocument/2006/relationships/hyperlink" Target="http://www.athabascau.ca/course/ug_area/social.php" TargetMode="External"/><Relationship Id="rId1531f390a012dc" Type="http://schemas.openxmlformats.org/officeDocument/2006/relationships/hyperlink" Target="http://www.athabascau.ca/course/ug_area/social.php" TargetMode="External"/><Relationship Id="rId1531f390a019bd" Type="http://schemas.openxmlformats.org/officeDocument/2006/relationships/hyperlink" Target="http://www.athabascau.ca/course/ug_area/social.php" TargetMode="External"/><Relationship Id="rId1531f390a020a0" Type="http://schemas.openxmlformats.org/officeDocument/2006/relationships/hyperlink" Target="http://www.athabascau.ca/course/ug_area/social.php" TargetMode="External"/><Relationship Id="rId1531f390a02783" Type="http://schemas.openxmlformats.org/officeDocument/2006/relationships/hyperlink" Target="http://www.athabascau.ca/course/ug_area/social.php" TargetMode="External"/><Relationship Id="rId1531f390a02e66" Type="http://schemas.openxmlformats.org/officeDocument/2006/relationships/hyperlink" Target="http://www.athabascau.ca/course/ug_area/humanities.php" TargetMode="External"/><Relationship Id="rId1531f390a02f77" Type="http://schemas.openxmlformats.org/officeDocument/2006/relationships/hyperlink" Target="http://www.athabascau.ca/course/ug_area/social.php" TargetMode="External"/><Relationship Id="rId1531f390a03663" Type="http://schemas.openxmlformats.org/officeDocument/2006/relationships/hyperlink" Target="http://www.athabascau.ca/course/ug_area/humanities.php" TargetMode="External"/><Relationship Id="rId1531f390a03775" Type="http://schemas.openxmlformats.org/officeDocument/2006/relationships/hyperlink" Target="http://www.athabascau.ca/course/ug_area/social.php" TargetMode="External"/><Relationship Id="rId1531f390a03e56" Type="http://schemas.openxmlformats.org/officeDocument/2006/relationships/hyperlink" Target="http://www.athabascau.ca/course/ug_area/humanities.php" TargetMode="External"/><Relationship Id="rId1531f390a03f65" Type="http://schemas.openxmlformats.org/officeDocument/2006/relationships/hyperlink" Target="http://www.athabascau.ca/course/ug_area/social.php" TargetMode="External"/><Relationship Id="rId1531f390a04647" Type="http://schemas.openxmlformats.org/officeDocument/2006/relationships/hyperlink" Target="http://www.athabascau.ca/course/ug_area/humanities.php" TargetMode="External"/><Relationship Id="rId1531f390a04751" Type="http://schemas.openxmlformats.org/officeDocument/2006/relationships/hyperlink" Target="http://www.athabascau.ca/course/ug_area/social.php" TargetMode="External"/><Relationship Id="rId1531f390a04e38" Type="http://schemas.openxmlformats.org/officeDocument/2006/relationships/hyperlink" Target="http://www.athabascau.ca/course/ug_area/humanities.php" TargetMode="External"/><Relationship Id="rId1531f390a04f45" Type="http://schemas.openxmlformats.org/officeDocument/2006/relationships/hyperlink" Target="http://www.athabascau.ca/course/ug_area/social.php" TargetMode="External"/><Relationship Id="rId1531f390a0562b" Type="http://schemas.openxmlformats.org/officeDocument/2006/relationships/hyperlink" Target="http://www.athabascau.ca/course/ug_area/humanities.php" TargetMode="External"/><Relationship Id="rId1531f390a05739" Type="http://schemas.openxmlformats.org/officeDocument/2006/relationships/hyperlink" Target="http://www.athabascau.ca/course/ug_area/social.php" TargetMode="External"/><Relationship Id="rId1531f390a05e2a" Type="http://schemas.openxmlformats.org/officeDocument/2006/relationships/hyperlink" Target="http://www.athabascau.ca/course/ug_area/humanities.php" TargetMode="External"/><Relationship Id="rId1531f390a05f3b" Type="http://schemas.openxmlformats.org/officeDocument/2006/relationships/hyperlink" Target="http://www.athabascau.ca/course/ug_area/social.php" TargetMode="External"/><Relationship Id="rId1531f390a0661d" Type="http://schemas.openxmlformats.org/officeDocument/2006/relationships/hyperlink" Target="http://www.athabascau.ca/course/ug_area/humanities.php" TargetMode="External"/><Relationship Id="rId1531f390a0672a" Type="http://schemas.openxmlformats.org/officeDocument/2006/relationships/hyperlink" Target="http://www.athabascau.ca/course/ug_area/social.php" TargetMode="External"/><Relationship Id="rId1531f390a06e04" Type="http://schemas.openxmlformats.org/officeDocument/2006/relationships/hyperlink" Target="http://www.athabascau.ca/course/ug_area/humanities.php" TargetMode="External"/><Relationship Id="rId1531f390a06f11" Type="http://schemas.openxmlformats.org/officeDocument/2006/relationships/hyperlink" Target="http://www.athabascau.ca/course/ug_area/social.php" TargetMode="External"/><Relationship Id="rId1531f3909e94c0" Type="http://schemas.openxmlformats.org/officeDocument/2006/relationships/image" Target="media/imgrId1531f3909e94c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