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243642" name="name1531f390ad4f41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ad4f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ad530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ad571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ad583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67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6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6d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7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74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7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7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8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8b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91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9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9e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a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ab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b1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390adc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c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dc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390add2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d4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dd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dc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dd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e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de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e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de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f4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df5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df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df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0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0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0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0c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13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14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1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1c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2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23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2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2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3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32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3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3a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41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4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49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4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5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51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58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59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60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61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6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6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ae70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ae7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ad5302" Type="http://schemas.openxmlformats.org/officeDocument/2006/relationships/hyperlink" Target="../../contact_us.php" TargetMode="External"/><Relationship Id="rId1531f390ad571d" Type="http://schemas.openxmlformats.org/officeDocument/2006/relationships/hyperlink" Target="http://calendar.athabascau.ca/undergrad/2010/page03_05_12.html" TargetMode="External"/><Relationship Id="rId1531f390ad583d" Type="http://schemas.openxmlformats.org/officeDocument/2006/relationships/hyperlink" Target="http://calendar.athabascau.ca/undergrad/2010/page12.html" TargetMode="External"/><Relationship Id="rId1531f390ad67e3" Type="http://schemas.openxmlformats.org/officeDocument/2006/relationships/hyperlink" Target="http://calendar.athabascau.ca/undergrad/2010/page03_05.html#english" TargetMode="External"/><Relationship Id="rId1531f390ad6a44" Type="http://schemas.openxmlformats.org/officeDocument/2006/relationships/hyperlink" Target="http://www.athabascau.ca/course/ug_area/humanities.php" TargetMode="External"/><Relationship Id="rId1531f390ad6dda" Type="http://schemas.openxmlformats.org/officeDocument/2006/relationships/hyperlink" Target="http://www.athabascau.ca/html/syllabi/wmst/wmst200.htm" TargetMode="External"/><Relationship Id="rId1531f390ad712f" Type="http://schemas.openxmlformats.org/officeDocument/2006/relationships/hyperlink" Target="http://www.athabascau.ca/course/ug_area/social.php" TargetMode="External"/><Relationship Id="rId1531f390ad74b6" Type="http://schemas.openxmlformats.org/officeDocument/2006/relationships/hyperlink" Target="http://www.athabascau.ca/html/syllabi/wmst/wmst266.htm" TargetMode="External"/><Relationship Id="rId1531f390ad77fe" Type="http://schemas.openxmlformats.org/officeDocument/2006/relationships/hyperlink" Target="http://www.athabascau.ca/course/ug_area/social.php" TargetMode="External"/><Relationship Id="rId1531f390ad7e72" Type="http://schemas.openxmlformats.org/officeDocument/2006/relationships/hyperlink" Target="http://www.athabascau.ca/course/ug_area/science.php" TargetMode="External"/><Relationship Id="rId1531f390ad84e8" Type="http://schemas.openxmlformats.org/officeDocument/2006/relationships/hyperlink" Target="http://www.athabascau.ca/course/ug_area/science.php" TargetMode="External"/><Relationship Id="rId1531f390ad8b4f" Type="http://schemas.openxmlformats.org/officeDocument/2006/relationships/hyperlink" Target="http://www.athabascau.ca/course/ug_area/social.php" TargetMode="External"/><Relationship Id="rId1531f390ad91c5" Type="http://schemas.openxmlformats.org/officeDocument/2006/relationships/hyperlink" Target="http://www.athabascau.ca/course/ug_area/social.php" TargetMode="External"/><Relationship Id="rId1531f390ad9835" Type="http://schemas.openxmlformats.org/officeDocument/2006/relationships/hyperlink" Target="http://www.athabascau.ca/course/ug_area/humanities.php" TargetMode="External"/><Relationship Id="rId1531f390ad9e9d" Type="http://schemas.openxmlformats.org/officeDocument/2006/relationships/hyperlink" Target="http://www.athabascau.ca/course/ug_area/humanities.php" TargetMode="External"/><Relationship Id="rId1531f390ada503" Type="http://schemas.openxmlformats.org/officeDocument/2006/relationships/hyperlink" Target="http://www.athabascau.ca/course/ug_area/humanities.php" TargetMode="External"/><Relationship Id="rId1531f390adab76" Type="http://schemas.openxmlformats.org/officeDocument/2006/relationships/hyperlink" Target="http://www.athabascau.ca/course/ug_area/humanities.php" TargetMode="External"/><Relationship Id="rId1531f390adb1fe" Type="http://schemas.openxmlformats.org/officeDocument/2006/relationships/hyperlink" Target="http://www.athabascau.ca/course/ug_area/humanities.php" TargetMode="External"/><Relationship Id="rId1531f390adc9d2" Type="http://schemas.openxmlformats.org/officeDocument/2006/relationships/hyperlink" Target="http://www2.athabascau.ca/course/ug_subject/rz.php#wmst" TargetMode="External"/><Relationship Id="rId1531f390adcc39" Type="http://schemas.openxmlformats.org/officeDocument/2006/relationships/hyperlink" Target="http://www.athabascau.ca/course/ug_area/humanities.php" TargetMode="External"/><Relationship Id="rId1531f390adcd4b" Type="http://schemas.openxmlformats.org/officeDocument/2006/relationships/hyperlink" Target="http://www.athabascau.ca/course/ug_area/social.php" TargetMode="External"/><Relationship Id="rId1531f390add278" Type="http://schemas.openxmlformats.org/officeDocument/2006/relationships/hyperlink" Target="http://www2.athabascau.ca/course/ug_subject/rz.php#wmst" TargetMode="External"/><Relationship Id="rId1531f390add4d0" Type="http://schemas.openxmlformats.org/officeDocument/2006/relationships/hyperlink" Target="http://www.athabascau.ca/course/ug_area/humanities.php" TargetMode="External"/><Relationship Id="rId1531f390add5de" Type="http://schemas.openxmlformats.org/officeDocument/2006/relationships/hyperlink" Target="http://www.athabascau.ca/course/ug_area/social.php" TargetMode="External"/><Relationship Id="rId1531f390addc94" Type="http://schemas.openxmlformats.org/officeDocument/2006/relationships/hyperlink" Target="http://www.athabascau.ca/course/ug_area/humanities.php" TargetMode="External"/><Relationship Id="rId1531f390addda0" Type="http://schemas.openxmlformats.org/officeDocument/2006/relationships/hyperlink" Target="http://www.athabascau.ca/course/ug_area/social.php" TargetMode="External"/><Relationship Id="rId1531f390ade45d" Type="http://schemas.openxmlformats.org/officeDocument/2006/relationships/hyperlink" Target="http://www.athabascau.ca/course/ug_area/humanities.php" TargetMode="External"/><Relationship Id="rId1531f390ade56a" Type="http://schemas.openxmlformats.org/officeDocument/2006/relationships/hyperlink" Target="http://www.athabascau.ca/course/ug_area/social.php" TargetMode="External"/><Relationship Id="rId1531f390adec3c" Type="http://schemas.openxmlformats.org/officeDocument/2006/relationships/hyperlink" Target="http://www.athabascau.ca/course/ug_area/humanities.php" TargetMode="External"/><Relationship Id="rId1531f390aded50" Type="http://schemas.openxmlformats.org/officeDocument/2006/relationships/hyperlink" Target="http://www.athabascau.ca/course/ug_area/social.php" TargetMode="External"/><Relationship Id="rId1531f390adf41c" Type="http://schemas.openxmlformats.org/officeDocument/2006/relationships/hyperlink" Target="http://www.athabascau.ca/course/ug_area/humanities.php" TargetMode="External"/><Relationship Id="rId1531f390adf52a" Type="http://schemas.openxmlformats.org/officeDocument/2006/relationships/hyperlink" Target="http://www.athabascau.ca/course/ug_area/social.php" TargetMode="External"/><Relationship Id="rId1531f390adfbf5" Type="http://schemas.openxmlformats.org/officeDocument/2006/relationships/hyperlink" Target="http://www.athabascau.ca/course/ug_area/humanities.php" TargetMode="External"/><Relationship Id="rId1531f390adfd06" Type="http://schemas.openxmlformats.org/officeDocument/2006/relationships/hyperlink" Target="http://www.athabascau.ca/course/ug_area/social.php" TargetMode="External"/><Relationship Id="rId1531f390ae03cc" Type="http://schemas.openxmlformats.org/officeDocument/2006/relationships/hyperlink" Target="http://www.athabascau.ca/course/ug_area/humanities.php" TargetMode="External"/><Relationship Id="rId1531f390ae04dd" Type="http://schemas.openxmlformats.org/officeDocument/2006/relationships/hyperlink" Target="http://www.athabascau.ca/course/ug_area/social.php" TargetMode="External"/><Relationship Id="rId1531f390ae0ba5" Type="http://schemas.openxmlformats.org/officeDocument/2006/relationships/hyperlink" Target="http://www.athabascau.ca/course/ug_area/humanities.php" TargetMode="External"/><Relationship Id="rId1531f390ae0cb0" Type="http://schemas.openxmlformats.org/officeDocument/2006/relationships/hyperlink" Target="http://www.athabascau.ca/course/ug_area/social.php" TargetMode="External"/><Relationship Id="rId1531f390ae1372" Type="http://schemas.openxmlformats.org/officeDocument/2006/relationships/hyperlink" Target="http://www.athabascau.ca/course/ug_area/humanities.php" TargetMode="External"/><Relationship Id="rId1531f390ae147c" Type="http://schemas.openxmlformats.org/officeDocument/2006/relationships/hyperlink" Target="http://www.athabascau.ca/course/ug_area/social.php" TargetMode="External"/><Relationship Id="rId1531f390ae1b44" Type="http://schemas.openxmlformats.org/officeDocument/2006/relationships/hyperlink" Target="http://www.athabascau.ca/course/ug_area/humanities.php" TargetMode="External"/><Relationship Id="rId1531f390ae1c51" Type="http://schemas.openxmlformats.org/officeDocument/2006/relationships/hyperlink" Target="http://www.athabascau.ca/course/ug_area/social.php" TargetMode="External"/><Relationship Id="rId1531f390ae2018" Type="http://schemas.openxmlformats.org/officeDocument/2006/relationships/hyperlink" Target="http://www.athabascau.ca/html/syllabi/wmst/wmst400.htm" TargetMode="External"/><Relationship Id="rId1531f390ae2377" Type="http://schemas.openxmlformats.org/officeDocument/2006/relationships/hyperlink" Target="http://www.athabascau.ca/course/ug_area/social.php" TargetMode="External"/><Relationship Id="rId1531f390ae2744" Type="http://schemas.openxmlformats.org/officeDocument/2006/relationships/hyperlink" Target="http://www.athabascau.ca/html/syllabi/wmst/wmst401.htm" TargetMode="External"/><Relationship Id="rId1531f390ae2a9e" Type="http://schemas.openxmlformats.org/officeDocument/2006/relationships/hyperlink" Target="http://www.athabascau.ca/course/ug_area/social.php" TargetMode="External"/><Relationship Id="rId1531f390ae3181" Type="http://schemas.openxmlformats.org/officeDocument/2006/relationships/hyperlink" Target="http://www.athabascau.ca/course/ug_area/humanities.php" TargetMode="External"/><Relationship Id="rId1531f390ae328a" Type="http://schemas.openxmlformats.org/officeDocument/2006/relationships/hyperlink" Target="http://www.athabascau.ca/course/ug_area/social.php" TargetMode="External"/><Relationship Id="rId1531f390ae394b" Type="http://schemas.openxmlformats.org/officeDocument/2006/relationships/hyperlink" Target="http://www.athabascau.ca/course/ug_area/humanities.php" TargetMode="External"/><Relationship Id="rId1531f390ae3a58" Type="http://schemas.openxmlformats.org/officeDocument/2006/relationships/hyperlink" Target="http://www.athabascau.ca/course/ug_area/social.php" TargetMode="External"/><Relationship Id="rId1531f390ae4139" Type="http://schemas.openxmlformats.org/officeDocument/2006/relationships/hyperlink" Target="http://www.athabascau.ca/course/ug_area/humanities.php" TargetMode="External"/><Relationship Id="rId1531f390ae4243" Type="http://schemas.openxmlformats.org/officeDocument/2006/relationships/hyperlink" Target="http://www.athabascau.ca/course/ug_area/social.php" TargetMode="External"/><Relationship Id="rId1531f390ae4910" Type="http://schemas.openxmlformats.org/officeDocument/2006/relationships/hyperlink" Target="http://www.athabascau.ca/course/ug_area/humanities.php" TargetMode="External"/><Relationship Id="rId1531f390ae4a18" Type="http://schemas.openxmlformats.org/officeDocument/2006/relationships/hyperlink" Target="http://www.athabascau.ca/course/ug_area/social.php" TargetMode="External"/><Relationship Id="rId1531f390ae50ed" Type="http://schemas.openxmlformats.org/officeDocument/2006/relationships/hyperlink" Target="http://www.athabascau.ca/course/ug_area/humanities.php" TargetMode="External"/><Relationship Id="rId1531f390ae51f6" Type="http://schemas.openxmlformats.org/officeDocument/2006/relationships/hyperlink" Target="http://www.athabascau.ca/course/ug_area/social.php" TargetMode="External"/><Relationship Id="rId1531f390ae58d4" Type="http://schemas.openxmlformats.org/officeDocument/2006/relationships/hyperlink" Target="http://www.athabascau.ca/course/ug_area/humanities.php" TargetMode="External"/><Relationship Id="rId1531f390ae59dd" Type="http://schemas.openxmlformats.org/officeDocument/2006/relationships/hyperlink" Target="http://www.athabascau.ca/course/ug_area/social.php" TargetMode="External"/><Relationship Id="rId1531f390ae60c1" Type="http://schemas.openxmlformats.org/officeDocument/2006/relationships/hyperlink" Target="http://www.athabascau.ca/course/ug_area/humanities.php" TargetMode="External"/><Relationship Id="rId1531f390ae61cc" Type="http://schemas.openxmlformats.org/officeDocument/2006/relationships/hyperlink" Target="http://www.athabascau.ca/course/ug_area/social.php" TargetMode="External"/><Relationship Id="rId1531f390ae68af" Type="http://schemas.openxmlformats.org/officeDocument/2006/relationships/hyperlink" Target="http://www.athabascau.ca/course/ug_area/humanities.php" TargetMode="External"/><Relationship Id="rId1531f390ae69b6" Type="http://schemas.openxmlformats.org/officeDocument/2006/relationships/hyperlink" Target="http://www.athabascau.ca/course/ug_area/social.php" TargetMode="External"/><Relationship Id="rId1531f390ae708e" Type="http://schemas.openxmlformats.org/officeDocument/2006/relationships/hyperlink" Target="http://www.athabascau.ca/course/ug_area/humanities.php" TargetMode="External"/><Relationship Id="rId1531f390ae7198" Type="http://schemas.openxmlformats.org/officeDocument/2006/relationships/hyperlink" Target="http://www.athabascau.ca/course/ug_area/social.php" TargetMode="External"/><Relationship Id="rId1531f390ad4f05" Type="http://schemas.openxmlformats.org/officeDocument/2006/relationships/image" Target="media/imgrId1531f390ad4f0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