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CC6E0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C6E0E" w:rsidRDefault="007B1B97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945000" name="name1533c7b0682080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E0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CC6E0E" w:rsidRDefault="007B1B97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  <w:bookmarkStart w:id="0" w:name="_GoBack"/>
            <w:bookmarkEnd w:id="0"/>
          </w:p>
          <w:p w:rsidR="00CC6E0E" w:rsidRDefault="007B1B97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2"/>
              <w:gridCol w:w="1031"/>
              <w:gridCol w:w="1859"/>
              <w:gridCol w:w="1700"/>
              <w:gridCol w:w="1505"/>
              <w:gridCol w:w="4333"/>
            </w:tblGrid>
            <w:tr w:rsidR="00CC6E0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Financial Services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CC6E0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CC6E0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CC6E0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CC6E0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7B1B97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12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13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14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15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16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17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A7544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 w:rsidP="007B1B97">
                  <w:hyperlink r:id="rId18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7B1B9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7B1B9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0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21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22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7B1B9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7B1B9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25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7B1B9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26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27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28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29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30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31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7B1B9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2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7B1B9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3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7B1B9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4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36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37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7B1B9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39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40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ECON385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41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ECON476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42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43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44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45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46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47" w:anchor="econ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8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49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50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51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B1B9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DD5F92">
                  <w:hyperlink r:id="rId52" w:history="1">
                    <w:r w:rsidR="007B1B9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CC6E0E" w:rsidRDefault="00CC6E0E"/>
          <w:p w:rsidR="00CC6E0E" w:rsidRDefault="00CC6E0E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CC6E0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C6E0E" w:rsidRDefault="007B1B9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University, including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in Years 3 &amp; 4.</w:t>
                  </w:r>
                </w:p>
              </w:tc>
            </w:tr>
          </w:tbl>
          <w:p w:rsidR="00CC6E0E" w:rsidRDefault="00CC6E0E"/>
          <w:p w:rsidR="00CC6E0E" w:rsidRDefault="00CC6E0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3B72A1" w:rsidRDefault="003B72A1"/>
    <w:sectPr w:rsidR="003B72A1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92" w:rsidRDefault="00DD5F92" w:rsidP="006E0FDA">
      <w:pPr>
        <w:spacing w:after="0" w:line="240" w:lineRule="auto"/>
      </w:pPr>
      <w:r>
        <w:separator/>
      </w:r>
    </w:p>
  </w:endnote>
  <w:endnote w:type="continuationSeparator" w:id="0">
    <w:p w:rsidR="00DD5F92" w:rsidRDefault="00DD5F9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92" w:rsidRDefault="00DD5F92" w:rsidP="006E0FDA">
      <w:pPr>
        <w:spacing w:after="0" w:line="240" w:lineRule="auto"/>
      </w:pPr>
      <w:r>
        <w:separator/>
      </w:r>
    </w:p>
  </w:footnote>
  <w:footnote w:type="continuationSeparator" w:id="0">
    <w:p w:rsidR="00DD5F92" w:rsidRDefault="00DD5F9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3B72A1"/>
    <w:rsid w:val="00493A0C"/>
    <w:rsid w:val="004D6B48"/>
    <w:rsid w:val="00531A4E"/>
    <w:rsid w:val="00535F5A"/>
    <w:rsid w:val="00555F58"/>
    <w:rsid w:val="006E6663"/>
    <w:rsid w:val="007B1B97"/>
    <w:rsid w:val="008B3AC2"/>
    <w:rsid w:val="008F680D"/>
    <w:rsid w:val="00A75448"/>
    <w:rsid w:val="00AC197E"/>
    <w:rsid w:val="00B21D59"/>
    <w:rsid w:val="00BD419F"/>
    <w:rsid w:val="00CC6E0E"/>
    <w:rsid w:val="00DD5F92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95A60-2DAC-4D9B-BB89-86B1BD7A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html/syllabi/fnce/fnce401.htm" TargetMode="External"/><Relationship Id="rId47" Type="http://schemas.openxmlformats.org/officeDocument/2006/relationships/hyperlink" Target="http://www.athabascau.ca/course/ug_subject/list_ef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.athabascau.ca/html/syllabi/mgsc/mgsc4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0" Type="http://schemas.openxmlformats.org/officeDocument/2006/relationships/hyperlink" Target="http://www.athabascau.ca/html/syllabi/comm/comm329.htm" TargetMode="External"/><Relationship Id="rId29" Type="http://schemas.openxmlformats.org/officeDocument/2006/relationships/hyperlink" Target="http://www.athabascau.ca/html/syllabi/cmis/cmis351.htm" TargetMode="External"/><Relationship Id="rId41" Type="http://schemas.openxmlformats.org/officeDocument/2006/relationships/hyperlink" Target="http://www.athabascau.ca/html/syllabi/econ/econ476.ht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html/syllabi/econ/econ385.htm" TargetMode="External"/><Relationship Id="rId45" Type="http://schemas.openxmlformats.org/officeDocument/2006/relationships/hyperlink" Target="http://www.athabascau.ca/html/syllabi/fnce/fnce470.htm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calendar.athabascau.ca/undergrad/2010/page03_06_06.html" TargetMode="External"/><Relationship Id="rId19" Type="http://schemas.openxmlformats.org/officeDocument/2006/relationships/hyperlink" Target="http://www.athabascau.ca/syllabi/comm/comm277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html/syllabi/fnce/fnce405.htm" TargetMode="External"/><Relationship Id="rId52" Type="http://schemas.openxmlformats.org/officeDocument/2006/relationships/hyperlink" Target="http://www.athabascau.ca/html/syllabi/admn/admn4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5.htm" TargetMode="External"/><Relationship Id="rId43" Type="http://schemas.openxmlformats.org/officeDocument/2006/relationships/hyperlink" Target="http://www.athabascau.ca/html/syllabi/fnce/fnce403.htm" TargetMode="External"/><Relationship Id="rId48" Type="http://schemas.openxmlformats.org/officeDocument/2006/relationships/hyperlink" Target="http://www.athabascau.ca/course/ug_subject/list_ef.php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C61A-5038-438B-8DB5-DDD14D5B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2017-02-21T20:28:00Z</dcterms:created>
  <dcterms:modified xsi:type="dcterms:W3CDTF">2017-02-21T20:28:00Z</dcterms:modified>
</cp:coreProperties>
</file>