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642182" name="name1533c7738bcee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c7738bce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c7738bd41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c7738bd85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c7738bd96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be8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bef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bf5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bfb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02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7738c03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7738c04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05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c7738c08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0c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1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1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1a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2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2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2d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34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3b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3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c7738c4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44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4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46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c7738c4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4e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4f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50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c7738c57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5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5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c5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64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6b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7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78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7f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86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8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c93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db5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c7738dbc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c7738bd415" Type="http://schemas.openxmlformats.org/officeDocument/2006/relationships/hyperlink" Target="http://business.athabascau.ca/content/studentAdvisors.html" TargetMode="External"/><Relationship Id="rId1533c7738bd852" Type="http://schemas.openxmlformats.org/officeDocument/2006/relationships/hyperlink" Target="http://calendar.athabascau.ca/undergrad/2010/page03_06_04.html" TargetMode="External"/><Relationship Id="rId1533c7738bd96f" Type="http://schemas.openxmlformats.org/officeDocument/2006/relationships/hyperlink" Target="http://calendar.athabascau.ca/undergrad/2010/page12.html" TargetMode="External"/><Relationship Id="rId1533c7738be881" Type="http://schemas.openxmlformats.org/officeDocument/2006/relationships/hyperlink" Target="http://www.athabascau.ca/html/syllabi/acct/acct355.htm" TargetMode="External"/><Relationship Id="rId1533c7738bef0f" Type="http://schemas.openxmlformats.org/officeDocument/2006/relationships/hyperlink" Target="http://www.athabascau.ca/html/syllabi/acct/acct356.htm" TargetMode="External"/><Relationship Id="rId1533c7738bf579" Type="http://schemas.openxmlformats.org/officeDocument/2006/relationships/hyperlink" Target="http://www.athabascau.ca/html/syllabi/cmis/cmis351.htm" TargetMode="External"/><Relationship Id="rId1533c7738bfbf1" Type="http://schemas.openxmlformats.org/officeDocument/2006/relationships/hyperlink" Target="http://www.athabascau.ca/html/syllabi/fnce/fnce370.htm" TargetMode="External"/><Relationship Id="rId1533c7738c0256" Type="http://schemas.openxmlformats.org/officeDocument/2006/relationships/hyperlink" Target="http://www.athabascau.ca/html/syllabi/math/math265.htm" TargetMode="External"/><Relationship Id="rId1533c7738c0360" Type="http://schemas.openxmlformats.org/officeDocument/2006/relationships/hyperlink" Target="http://www.athabascau.ca/html/syllabi/math/math244.htm" TargetMode="External"/><Relationship Id="rId1533c7738c0461" Type="http://schemas.openxmlformats.org/officeDocument/2006/relationships/hyperlink" Target="http://www.athabascau.ca/html/syllabi/math/math260.htm" TargetMode="External"/><Relationship Id="rId1533c7738c0561" Type="http://schemas.openxmlformats.org/officeDocument/2006/relationships/hyperlink" Target="http://www.athabascau.ca/html/syllabi/math/math270.htm" TargetMode="External"/><Relationship Id="rId1533c7738c08fb" Type="http://schemas.openxmlformats.org/officeDocument/2006/relationships/hyperlink" Target="http://www.athabascau.ca/html/syllabi/math/math265.htm" TargetMode="External"/><Relationship Id="rId1533c7738c0caa" Type="http://schemas.openxmlformats.org/officeDocument/2006/relationships/hyperlink" Target="http://www.athabascau.ca/html/syllabi/mgsc/mgsc312.htm" TargetMode="External"/><Relationship Id="rId1533c7738c1307" Type="http://schemas.openxmlformats.org/officeDocument/2006/relationships/hyperlink" Target="http://www.athabascau.ca/html/syllabi/mgsc/mgsc368.htm" TargetMode="External"/><Relationship Id="rId1533c7738c1406" Type="http://schemas.openxmlformats.org/officeDocument/2006/relationships/hyperlink" Target="http://www.athabascau.ca/html/syllabi/mgsc/mgsc369.htm" TargetMode="External"/><Relationship Id="rId1533c7738c1a6b" Type="http://schemas.openxmlformats.org/officeDocument/2006/relationships/hyperlink" Target="http://www.athabascau.ca/html/syllabi/mktg/mktg396.htm" TargetMode="External"/><Relationship Id="rId1533c7738c210e" Type="http://schemas.openxmlformats.org/officeDocument/2006/relationships/hyperlink" Target="http://www.athabascau.ca/html/syllabi/acct/acct351.htm" TargetMode="External"/><Relationship Id="rId1533c7738c2775" Type="http://schemas.openxmlformats.org/officeDocument/2006/relationships/hyperlink" Target="http://www.athabascau.ca/html/syllabi/acct/acct352.htm" TargetMode="External"/><Relationship Id="rId1533c7738c2de9" Type="http://schemas.openxmlformats.org/officeDocument/2006/relationships/hyperlink" Target="http://www.athabascau.ca/html/syllabi/acct/acct460.htm" TargetMode="External"/><Relationship Id="rId1533c7738c3467" Type="http://schemas.openxmlformats.org/officeDocument/2006/relationships/hyperlink" Target="http://www.athabascau.ca/html/syllabi/taxx/taxx301.htm" TargetMode="External"/><Relationship Id="rId1533c7738c3b11" Type="http://schemas.openxmlformats.org/officeDocument/2006/relationships/hyperlink" Target="http://www.athabascau.ca/html/syllabi/fnce/fnce401.htm" TargetMode="External"/><Relationship Id="rId1533c7738c3c18" Type="http://schemas.openxmlformats.org/officeDocument/2006/relationships/hyperlink" Target="http://www.athabascau.ca/html/syllabi/fnce/fnce403.htm" TargetMode="External"/><Relationship Id="rId1533c7738c4330" Type="http://schemas.openxmlformats.org/officeDocument/2006/relationships/hyperlink" Target="http://www.athabascau.ca/course/ug_subject/index.php#acct" TargetMode="External"/><Relationship Id="rId1533c7738c4438" Type="http://schemas.openxmlformats.org/officeDocument/2006/relationships/hyperlink" Target="http://www.athabascau.ca/course/ug_subject/list_qz.php#taxx" TargetMode="External"/><Relationship Id="rId1533c7738c4543" Type="http://schemas.openxmlformats.org/officeDocument/2006/relationships/hyperlink" Target="http://www.athabascau.ca/course/ug_subject/list_ef.php#fnce" TargetMode="External"/><Relationship Id="rId1533c7738c464a" Type="http://schemas.openxmlformats.org/officeDocument/2006/relationships/hyperlink" Target="http://www.athabascau.ca/html/syllabi/cmis/cmis455.htm" TargetMode="External"/><Relationship Id="rId1533c7738c4d71" Type="http://schemas.openxmlformats.org/officeDocument/2006/relationships/hyperlink" Target="http://www.athabascau.ca/course/ug_subject/index.php#acct" TargetMode="External"/><Relationship Id="rId1533c7738c4e77" Type="http://schemas.openxmlformats.org/officeDocument/2006/relationships/hyperlink" Target="http://www.athabascau.ca/course/ug_subject/list_qz.php#taxx" TargetMode="External"/><Relationship Id="rId1533c7738c4f7f" Type="http://schemas.openxmlformats.org/officeDocument/2006/relationships/hyperlink" Target="http://www.athabascau.ca/course/ug_subject/list_ef.php#fnce" TargetMode="External"/><Relationship Id="rId1533c7738c5084" Type="http://schemas.openxmlformats.org/officeDocument/2006/relationships/hyperlink" Target="http://www.athabascau.ca/html/syllabi/cmis/cmis455.htm" TargetMode="External"/><Relationship Id="rId1533c7738c57af" Type="http://schemas.openxmlformats.org/officeDocument/2006/relationships/hyperlink" Target="http://www.athabascau.ca/course/ug_subject/index.php#acct" TargetMode="External"/><Relationship Id="rId1533c7738c58ba" Type="http://schemas.openxmlformats.org/officeDocument/2006/relationships/hyperlink" Target="http://www.athabascau.ca/course/ug_subject/list_qz.php#taxx" TargetMode="External"/><Relationship Id="rId1533c7738c59c2" Type="http://schemas.openxmlformats.org/officeDocument/2006/relationships/hyperlink" Target="http://www.athabascau.ca/course/ug_subject/list_ef.php#fnce" TargetMode="External"/><Relationship Id="rId1533c7738c5ac9" Type="http://schemas.openxmlformats.org/officeDocument/2006/relationships/hyperlink" Target="http://www.athabascau.ca/html/syllabi/cmis/cmis455.htm" TargetMode="External"/><Relationship Id="rId1533c7738c6484" Type="http://schemas.openxmlformats.org/officeDocument/2006/relationships/hyperlink" Target="http://www.athabascau.ca/course/ug_area/businessadmin.php" TargetMode="External"/><Relationship Id="rId1533c7738c6b3c" Type="http://schemas.openxmlformats.org/officeDocument/2006/relationships/hyperlink" Target="http://www.athabascau.ca/course/ug_area/nonbusinessadm.php" TargetMode="External"/><Relationship Id="rId1533c7738c71ed" Type="http://schemas.openxmlformats.org/officeDocument/2006/relationships/hyperlink" Target="http://www.athabascau.ca/course/ug_area/nonbusinessadm.php" TargetMode="External"/><Relationship Id="rId1533c7738c7899" Type="http://schemas.openxmlformats.org/officeDocument/2006/relationships/hyperlink" Target="http://www.athabascau.ca/course/ug_area/nonbusinessadm.php" TargetMode="External"/><Relationship Id="rId1533c7738c7f53" Type="http://schemas.openxmlformats.org/officeDocument/2006/relationships/hyperlink" Target="http://www.athabascau.ca/course/ug_area/nonbusinessadm.php" TargetMode="External"/><Relationship Id="rId1533c7738c8607" Type="http://schemas.openxmlformats.org/officeDocument/2006/relationships/hyperlink" Target="http://www.athabascau.ca/course/ug_area/nonbusinessadm.php" TargetMode="External"/><Relationship Id="rId1533c7738c8cb1" Type="http://schemas.openxmlformats.org/officeDocument/2006/relationships/hyperlink" Target="http://www.athabascau.ca/course/ug_area/nonbusinessadm.php" TargetMode="External"/><Relationship Id="rId1533c7738c938c" Type="http://schemas.openxmlformats.org/officeDocument/2006/relationships/hyperlink" Target="http://www.athabascau.ca/course/ug_area/nonbusinessadm.php" TargetMode="External"/><Relationship Id="rId1533c7738db5f9" Type="http://schemas.openxmlformats.org/officeDocument/2006/relationships/hyperlink" Target="http://www.athabascau.ca/html/syllabi/admn/admn404.htm" TargetMode="External"/><Relationship Id="rId1533c7738dbcf4" Type="http://schemas.openxmlformats.org/officeDocument/2006/relationships/hyperlink" Target="http://www.athabascau.ca/html/syllabi/admn/admn404.htm" TargetMode="External"/><Relationship Id="rId1533c7738bceb1" Type="http://schemas.openxmlformats.org/officeDocument/2006/relationships/image" Target="media/imgrId1533c7738bceb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