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3819289" name="name1533c7b071c749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3c7b071c7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2 and 3 Year business diploma holders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c7b071cc6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Financial Services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3c7b071d25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3c7b071d37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2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1e2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1e9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1ef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1f6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1f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c7b071fe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c7b071ff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c7b07200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c7b07204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208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20f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c7b07210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216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21d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ECON385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224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ECON476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22b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232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239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240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246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other </w:t>
                  </w:r>
                  <w:hyperlink r:id="rId1533c7b0724e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c7b0724f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259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260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267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7b0726b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University, including </w:t>
                  </w:r>
                  <w:hyperlink r:id="rId1533c7b07271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c7b071cc66" Type="http://schemas.openxmlformats.org/officeDocument/2006/relationships/hyperlink" Target="http://business.athabascau.ca/content/studentAdvisors.html" TargetMode="External"/><Relationship Id="rId1533c7b071d254" Type="http://schemas.openxmlformats.org/officeDocument/2006/relationships/hyperlink" Target="http://calendar.athabascau.ca/undergrad/2010/page03_06_06.html" TargetMode="External"/><Relationship Id="rId1533c7b071d375" Type="http://schemas.openxmlformats.org/officeDocument/2006/relationships/hyperlink" Target="http://calendar.athabascau.ca/undergrad/2010/page12.html" TargetMode="External"/><Relationship Id="rId1533c7b071e2bf" Type="http://schemas.openxmlformats.org/officeDocument/2006/relationships/hyperlink" Target="http://www.athabascau.ca/html/syllabi/acct/acct355.htm" TargetMode="External"/><Relationship Id="rId1533c7b071e970" Type="http://schemas.openxmlformats.org/officeDocument/2006/relationships/hyperlink" Target="http://www.athabascau.ca/html/syllabi/acct/acct356.htm" TargetMode="External"/><Relationship Id="rId1533c7b071effd" Type="http://schemas.openxmlformats.org/officeDocument/2006/relationships/hyperlink" Target="http://www.athabascau.ca/html/syllabi/cmis/cmis351.htm" TargetMode="External"/><Relationship Id="rId1533c7b071f69a" Type="http://schemas.openxmlformats.org/officeDocument/2006/relationships/hyperlink" Target="http://www.athabascau.ca/html/syllabi/fnce/fnce370.htm" TargetMode="External"/><Relationship Id="rId1533c7b071fd40" Type="http://schemas.openxmlformats.org/officeDocument/2006/relationships/hyperlink" Target="http://www.athabascau.ca/html/syllabi/math/math265.htm" TargetMode="External"/><Relationship Id="rId1533c7b071fe66" Type="http://schemas.openxmlformats.org/officeDocument/2006/relationships/hyperlink" Target="http://www.athabascau.ca/html/syllabi/math/math244.htm" TargetMode="External"/><Relationship Id="rId1533c7b071ff8c" Type="http://schemas.openxmlformats.org/officeDocument/2006/relationships/hyperlink" Target="http://www.athabascau.ca/html/syllabi/math/math260.htm" TargetMode="External"/><Relationship Id="rId1533c7b07200a4" Type="http://schemas.openxmlformats.org/officeDocument/2006/relationships/hyperlink" Target="http://www.athabascau.ca/html/syllabi/math/math270.htm" TargetMode="External"/><Relationship Id="rId1533c7b0720478" Type="http://schemas.openxmlformats.org/officeDocument/2006/relationships/hyperlink" Target="http://www.athabascau.ca/html/syllabi/math/math265.htm" TargetMode="External"/><Relationship Id="rId1533c7b0720869" Type="http://schemas.openxmlformats.org/officeDocument/2006/relationships/hyperlink" Target="http://www.athabascau.ca/html/syllabi/mgsc/mgsc312.htm" TargetMode="External"/><Relationship Id="rId1533c7b0720f25" Type="http://schemas.openxmlformats.org/officeDocument/2006/relationships/hyperlink" Target="http://www.athabascau.ca/html/syllabi/mgsc/mgsc368.htm" TargetMode="External"/><Relationship Id="rId1533c7b072103f" Type="http://schemas.openxmlformats.org/officeDocument/2006/relationships/hyperlink" Target="http://www.athabascau.ca/html/syllabi/mgsc/mgsc369.htm" TargetMode="External"/><Relationship Id="rId1533c7b07216f2" Type="http://schemas.openxmlformats.org/officeDocument/2006/relationships/hyperlink" Target="http://www.athabascau.ca/html/syllabi/mktg/mktg396.htm" TargetMode="External"/><Relationship Id="rId1533c7b0721dc3" Type="http://schemas.openxmlformats.org/officeDocument/2006/relationships/hyperlink" Target="http://www.athabascau.ca/html/syllabi/econ/econ385.htm" TargetMode="External"/><Relationship Id="rId1533c7b072249c" Type="http://schemas.openxmlformats.org/officeDocument/2006/relationships/hyperlink" Target="http://www.athabascau.ca/html/syllabi/econ/econ476.htm" TargetMode="External"/><Relationship Id="rId1533c7b0722b6b" Type="http://schemas.openxmlformats.org/officeDocument/2006/relationships/hyperlink" Target="http://www.athabascau.ca/html/syllabi/fnce/fnce401.htm" TargetMode="External"/><Relationship Id="rId1533c7b0723247" Type="http://schemas.openxmlformats.org/officeDocument/2006/relationships/hyperlink" Target="http://www.athabascau.ca/html/syllabi/fnce/fnce403.htm" TargetMode="External"/><Relationship Id="rId1533c7b0723918" Type="http://schemas.openxmlformats.org/officeDocument/2006/relationships/hyperlink" Target="http://www.athabascau.ca/html/syllabi/fnce/fnce405.htm" TargetMode="External"/><Relationship Id="rId1533c7b0724002" Type="http://schemas.openxmlformats.org/officeDocument/2006/relationships/hyperlink" Target="http://www.athabascau.ca/html/syllabi/fnce/fnce470.htm" TargetMode="External"/><Relationship Id="rId1533c7b07246ff" Type="http://schemas.openxmlformats.org/officeDocument/2006/relationships/hyperlink" Target="http://www.athabascau.ca/html/syllabi/mgsc/mgsc405.htm" TargetMode="External"/><Relationship Id="rId1533c7b0724e62" Type="http://schemas.openxmlformats.org/officeDocument/2006/relationships/hyperlink" Target="http://www.athabascau.ca/course/ug_subject/list_ef.php#econ" TargetMode="External"/><Relationship Id="rId1533c7b0724f79" Type="http://schemas.openxmlformats.org/officeDocument/2006/relationships/hyperlink" Target="http://www.athabascau.ca/course/ug_subject/list_ef.php#fnce" TargetMode="External"/><Relationship Id="rId1533c7b072596e" Type="http://schemas.openxmlformats.org/officeDocument/2006/relationships/hyperlink" Target="http://www.athabascau.ca/course/ug_area/businessadmin.php" TargetMode="External"/><Relationship Id="rId1533c7b072604c" Type="http://schemas.openxmlformats.org/officeDocument/2006/relationships/hyperlink" Target="http://www.athabascau.ca/course/ug_area/nonbusinessadm.php" TargetMode="External"/><Relationship Id="rId1533c7b0726733" Type="http://schemas.openxmlformats.org/officeDocument/2006/relationships/hyperlink" Target="http://www.athabascau.ca/course/ug_area/nonbusinessadm.php" TargetMode="External"/><Relationship Id="rId1533c7b0726b03" Type="http://schemas.openxmlformats.org/officeDocument/2006/relationships/hyperlink" Target="http://www.athabascau.ca/html/syllabi/admn/admn404.htm" TargetMode="External"/><Relationship Id="rId1533c7b072715b" Type="http://schemas.openxmlformats.org/officeDocument/2006/relationships/hyperlink" Target="http://www.athabascau.ca/html/syllabi/admn/admn404.htm" TargetMode="External"/><Relationship Id="rId1533c7b071c709" Type="http://schemas.openxmlformats.org/officeDocument/2006/relationships/image" Target="media/imgrId1533c7b071c70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