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358663" name="name1533c6fb0be706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c6fb0be6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c6fb0beba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c6fb0bf05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c6fb0bf17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00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06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0d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13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1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6fb0c1b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c6fb0c1c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c6fb0c1d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c6fb0c2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2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2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c6fb0c2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3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3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45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4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5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5c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6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c6fb0c6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c6fb0c6d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3c6fb0c7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c6fb0beba0" Type="http://schemas.openxmlformats.org/officeDocument/2006/relationships/hyperlink" Target="http://business.athabascau.ca/content/studentAdvisors.html" TargetMode="External"/><Relationship Id="rId1533c6fb0bf05a" Type="http://schemas.openxmlformats.org/officeDocument/2006/relationships/hyperlink" Target="http://calendar.athabascau.ca/undergrad/2010/page03_06_03.html" TargetMode="External"/><Relationship Id="rId1533c6fb0bf17c" Type="http://schemas.openxmlformats.org/officeDocument/2006/relationships/hyperlink" Target="http://calendar.athabascau.ca/undergrad/2010/page12.html" TargetMode="External"/><Relationship Id="rId1533c6fb0c001c" Type="http://schemas.openxmlformats.org/officeDocument/2006/relationships/hyperlink" Target="http://www.athabascau.ca/html/syllabi/acct/acct355.htm" TargetMode="External"/><Relationship Id="rId1533c6fb0c06b8" Type="http://schemas.openxmlformats.org/officeDocument/2006/relationships/hyperlink" Target="http://www.athabascau.ca/html/syllabi/acct/acct356.htm" TargetMode="External"/><Relationship Id="rId1533c6fb0c0d5b" Type="http://schemas.openxmlformats.org/officeDocument/2006/relationships/hyperlink" Target="http://www.athabascau.ca/html/syllabi/cmis/cmis351.htm" TargetMode="External"/><Relationship Id="rId1533c6fb0c13f1" Type="http://schemas.openxmlformats.org/officeDocument/2006/relationships/hyperlink" Target="http://www.athabascau.ca/html/syllabi/fnce/fnce370.htm" TargetMode="External"/><Relationship Id="rId1533c6fb0c1a86" Type="http://schemas.openxmlformats.org/officeDocument/2006/relationships/hyperlink" Target="http://www.athabascau.ca/html/syllabi/math/math265.htm" TargetMode="External"/><Relationship Id="rId1533c6fb0c1b92" Type="http://schemas.openxmlformats.org/officeDocument/2006/relationships/hyperlink" Target="http://www.athabascau.ca/html/syllabi/math/math244.htm" TargetMode="External"/><Relationship Id="rId1533c6fb0c1cb1" Type="http://schemas.openxmlformats.org/officeDocument/2006/relationships/hyperlink" Target="http://www.athabascau.ca/html/syllabi/math/math260.htm" TargetMode="External"/><Relationship Id="rId1533c6fb0c1dca" Type="http://schemas.openxmlformats.org/officeDocument/2006/relationships/hyperlink" Target="http://www.athabascau.ca/html/syllabi/math/math270.htm" TargetMode="External"/><Relationship Id="rId1533c6fb0c219a" Type="http://schemas.openxmlformats.org/officeDocument/2006/relationships/hyperlink" Target="http://www.athabascau.ca/html/syllabi/math/math265.htm" TargetMode="External"/><Relationship Id="rId1533c6fb0c2583" Type="http://schemas.openxmlformats.org/officeDocument/2006/relationships/hyperlink" Target="http://www.athabascau.ca/html/syllabi/mgsc/mgsc312.htm" TargetMode="External"/><Relationship Id="rId1533c6fb0c2c22" Type="http://schemas.openxmlformats.org/officeDocument/2006/relationships/hyperlink" Target="http://www.athabascau.ca/html/syllabi/mgsc/mgsc368.htm" TargetMode="External"/><Relationship Id="rId1533c6fb0c2d2f" Type="http://schemas.openxmlformats.org/officeDocument/2006/relationships/hyperlink" Target="http://www.athabascau.ca/html/syllabi/mgsc/mgsc369.htm" TargetMode="External"/><Relationship Id="rId1533c6fb0c33db" Type="http://schemas.openxmlformats.org/officeDocument/2006/relationships/hyperlink" Target="http://www.athabascau.ca/html/syllabi/mktg/mktg396.htm" TargetMode="External"/><Relationship Id="rId1533c6fb0c3da2" Type="http://schemas.openxmlformats.org/officeDocument/2006/relationships/hyperlink" Target="http://www.athabascau.ca/course/ug_area/businessadmin.php" TargetMode="External"/><Relationship Id="rId1533c6fb0c45c2" Type="http://schemas.openxmlformats.org/officeDocument/2006/relationships/hyperlink" Target="http://www.athabascau.ca/course/ug_area/businessadmin.php" TargetMode="External"/><Relationship Id="rId1533c6fb0c4df4" Type="http://schemas.openxmlformats.org/officeDocument/2006/relationships/hyperlink" Target="http://www.athabascau.ca/course/ug_area/businessadmin.php" TargetMode="External"/><Relationship Id="rId1533c6fb0c561d" Type="http://schemas.openxmlformats.org/officeDocument/2006/relationships/hyperlink" Target="http://www.athabascau.ca/course/ug_area/nonbusinessadm.php" TargetMode="External"/><Relationship Id="rId1533c6fb0c5cc2" Type="http://schemas.openxmlformats.org/officeDocument/2006/relationships/hyperlink" Target="http://www.athabascau.ca/course/ug_area/nonbusinessadm.php" TargetMode="External"/><Relationship Id="rId1533c6fb0c6371" Type="http://schemas.openxmlformats.org/officeDocument/2006/relationships/hyperlink" Target="http://www.athabascau.ca/course/ug_area/nonbusinessadm.php" TargetMode="External"/><Relationship Id="rId1533c6fb0c6711" Type="http://schemas.openxmlformats.org/officeDocument/2006/relationships/hyperlink" Target="http://www.athabascau.ca/html/syllabi/admn/admn404.htm" TargetMode="External"/><Relationship Id="rId1533c6fb0c6dcb" Type="http://schemas.openxmlformats.org/officeDocument/2006/relationships/hyperlink" Target="http://www.athabascau.ca/html/syllabi/admn/admn404.htm" TargetMode="External"/><Relationship Id="rId1533c6fb0c7083" Type="http://schemas.openxmlformats.org/officeDocument/2006/relationships/hyperlink" Target="http://www.athabascau.ca/html/syllabi/admn/admn404.htm" TargetMode="External"/><Relationship Id="rId1533c6fb0be6ca" Type="http://schemas.openxmlformats.org/officeDocument/2006/relationships/image" Target="media/imgrId1533c6fb0be6c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