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344978" name="name1531f391c8f06c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1c8f0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1c8f49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1c8f8f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1c8fa1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0a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11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18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1e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25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2b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32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91c93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91c93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1c935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391c939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40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4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42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4a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4b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4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53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54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55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5c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60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66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6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73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c974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c975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79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7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86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8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88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8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90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9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98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99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9a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a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a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c9a3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a9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b1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b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c0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c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d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c9d1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d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391c9dd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e1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e8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ef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f6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9fd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a04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a0b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1f391ca13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ca14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a1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a2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a2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a33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ca37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f391ca3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1c8f49d" Type="http://schemas.openxmlformats.org/officeDocument/2006/relationships/hyperlink" Target="http://business.athabascau.ca/content/studentAdvisors.html" TargetMode="External"/><Relationship Id="rId1531f391c8f8f9" Type="http://schemas.openxmlformats.org/officeDocument/2006/relationships/hyperlink" Target="http://calendar.athabascau.ca/undergrad/2010/page03_06_02_a.html" TargetMode="External"/><Relationship Id="rId1531f391c8fa1b" Type="http://schemas.openxmlformats.org/officeDocument/2006/relationships/hyperlink" Target="http://calendar.athabascau.ca/undergrad/2010/page12.html" TargetMode="External"/><Relationship Id="rId1531f391c90ad0" Type="http://schemas.openxmlformats.org/officeDocument/2006/relationships/hyperlink" Target="http://www.athabascau.ca/html/syllabi/admn/admn232.htm" TargetMode="External"/><Relationship Id="rId1531f391c9117b" Type="http://schemas.openxmlformats.org/officeDocument/2006/relationships/hyperlink" Target="http://www.athabascau.ca/html/syllabi/admn/admn233.htm" TargetMode="External"/><Relationship Id="rId1531f391c91831" Type="http://schemas.openxmlformats.org/officeDocument/2006/relationships/hyperlink" Target="http://www.athabascau.ca/html/syllabi/acct/acct253.htm" TargetMode="External"/><Relationship Id="rId1531f391c91ec1" Type="http://schemas.openxmlformats.org/officeDocument/2006/relationships/hyperlink" Target="http://www.athabascau.ca/html/syllabi/econ/econ247.htm" TargetMode="External"/><Relationship Id="rId1531f391c9255a" Type="http://schemas.openxmlformats.org/officeDocument/2006/relationships/hyperlink" Target="http://www.athabascau.ca/html/syllabi/econ/econ248.htm" TargetMode="External"/><Relationship Id="rId1531f391c92be6" Type="http://schemas.openxmlformats.org/officeDocument/2006/relationships/hyperlink" Target="http://www.athabascau.ca/course/ug_subject/list_ef.php#engl" TargetMode="External"/><Relationship Id="rId1531f391c93264" Type="http://schemas.openxmlformats.org/officeDocument/2006/relationships/hyperlink" Target="http://www.athabascau.ca/html/syllabi/math/math265.htm" TargetMode="External"/><Relationship Id="rId1531f391c9337f" Type="http://schemas.openxmlformats.org/officeDocument/2006/relationships/hyperlink" Target="http://www.athabascau.ca/html/syllabi/math/math244.htm" TargetMode="External"/><Relationship Id="rId1531f391c9349a" Type="http://schemas.openxmlformats.org/officeDocument/2006/relationships/hyperlink" Target="http://www.athabascau.ca/html/syllabi/math/math260.htm" TargetMode="External"/><Relationship Id="rId1531f391c935af" Type="http://schemas.openxmlformats.org/officeDocument/2006/relationships/hyperlink" Target="http://www.athabascau.ca/html/syllabi/math/math270.htm" TargetMode="External"/><Relationship Id="rId1531f391c93967" Type="http://schemas.openxmlformats.org/officeDocument/2006/relationships/hyperlink" Target="http://www.athabascau.ca/html/syllabi/math/math265.htm" TargetMode="External"/><Relationship Id="rId1531f391c940de" Type="http://schemas.openxmlformats.org/officeDocument/2006/relationships/hyperlink" Target="http://www.athabascau.ca/course/ug_area/humanities.php" TargetMode="External"/><Relationship Id="rId1531f391c941e9" Type="http://schemas.openxmlformats.org/officeDocument/2006/relationships/hyperlink" Target="http://www.athabascau.ca/course/ug_area/science.php" TargetMode="External"/><Relationship Id="rId1531f391c942f1" Type="http://schemas.openxmlformats.org/officeDocument/2006/relationships/hyperlink" Target="http://www.athabascau.ca/course/ug_area/social.php" TargetMode="External"/><Relationship Id="rId1531f391c94a22" Type="http://schemas.openxmlformats.org/officeDocument/2006/relationships/hyperlink" Target="http://www.athabascau.ca/course/ug_area/humanities.php" TargetMode="External"/><Relationship Id="rId1531f391c94b2a" Type="http://schemas.openxmlformats.org/officeDocument/2006/relationships/hyperlink" Target="http://www.athabascau.ca/course/ug_area/science.php" TargetMode="External"/><Relationship Id="rId1531f391c94c2c" Type="http://schemas.openxmlformats.org/officeDocument/2006/relationships/hyperlink" Target="http://www.athabascau.ca/course/ug_area/social.php" TargetMode="External"/><Relationship Id="rId1531f391c95356" Type="http://schemas.openxmlformats.org/officeDocument/2006/relationships/hyperlink" Target="http://www.athabascau.ca/course/ug_area/humanities.php" TargetMode="External"/><Relationship Id="rId1531f391c9545b" Type="http://schemas.openxmlformats.org/officeDocument/2006/relationships/hyperlink" Target="http://www.athabascau.ca/course/ug_area/science.php" TargetMode="External"/><Relationship Id="rId1531f391c9555c" Type="http://schemas.openxmlformats.org/officeDocument/2006/relationships/hyperlink" Target="http://www.athabascau.ca/course/ug_area/social.php" TargetMode="External"/><Relationship Id="rId1531f391c95c89" Type="http://schemas.openxmlformats.org/officeDocument/2006/relationships/hyperlink" Target="http://www.athabascau.ca/course/ug_area/businessadmin.php" TargetMode="External"/><Relationship Id="rId1531f391c9601c" Type="http://schemas.openxmlformats.org/officeDocument/2006/relationships/hyperlink" Target="http://www.athabascau.ca/html/syllabi/acct/acct355.htm" TargetMode="External"/><Relationship Id="rId1531f391c96697" Type="http://schemas.openxmlformats.org/officeDocument/2006/relationships/hyperlink" Target="http://www.athabascau.ca/html/syllabi/cmis/cmis245.htm" TargetMode="External"/><Relationship Id="rId1531f391c96d14" Type="http://schemas.openxmlformats.org/officeDocument/2006/relationships/hyperlink" Target="http://www.athabascau.ca/html/syllabi/lgst/lgst369.htm" TargetMode="External"/><Relationship Id="rId1531f391c97395" Type="http://schemas.openxmlformats.org/officeDocument/2006/relationships/hyperlink" Target="http://www.athabascau.ca/html/syllabi/math/math215.htm" TargetMode="External"/><Relationship Id="rId1531f391c974a0" Type="http://schemas.openxmlformats.org/officeDocument/2006/relationships/hyperlink" Target="http://www.athabascau.ca/html/syllabi/math/math216.htm" TargetMode="External"/><Relationship Id="rId1531f391c975c5" Type="http://schemas.openxmlformats.org/officeDocument/2006/relationships/hyperlink" Target="http://www.athabascau.ca/html/syllabi/mgsc/mgsc301.htm" TargetMode="External"/><Relationship Id="rId1531f391c97932" Type="http://schemas.openxmlformats.org/officeDocument/2006/relationships/hyperlink" Target="http://www.athabascau.ca/html/syllabi/mgsc/mgsc301.htm" TargetMode="External"/><Relationship Id="rId1531f391c97d27" Type="http://schemas.openxmlformats.org/officeDocument/2006/relationships/hyperlink" Target="http://www.athabascau.ca/html/syllabi/mgsc/mgsc312.htm" TargetMode="External"/><Relationship Id="rId1531f391c986cd" Type="http://schemas.openxmlformats.org/officeDocument/2006/relationships/hyperlink" Target="http://www.athabascau.ca/course/ug_area/humanities.php" TargetMode="External"/><Relationship Id="rId1531f391c987dc" Type="http://schemas.openxmlformats.org/officeDocument/2006/relationships/hyperlink" Target="http://www.athabascau.ca/course/ug_area/science.php" TargetMode="External"/><Relationship Id="rId1531f391c988ec" Type="http://schemas.openxmlformats.org/officeDocument/2006/relationships/hyperlink" Target="http://www.athabascau.ca/course/ug_area/social.php" TargetMode="External"/><Relationship Id="rId1531f391c98f94" Type="http://schemas.openxmlformats.org/officeDocument/2006/relationships/hyperlink" Target="http://www.athabascau.ca/course/ug_area/humanities.php" TargetMode="External"/><Relationship Id="rId1531f391c990ac" Type="http://schemas.openxmlformats.org/officeDocument/2006/relationships/hyperlink" Target="http://www.athabascau.ca/course/ug_area/science.php" TargetMode="External"/><Relationship Id="rId1531f391c991b5" Type="http://schemas.openxmlformats.org/officeDocument/2006/relationships/hyperlink" Target="http://www.athabascau.ca/course/ug_area/social.php" TargetMode="External"/><Relationship Id="rId1531f391c99878" Type="http://schemas.openxmlformats.org/officeDocument/2006/relationships/hyperlink" Target="http://www.athabascau.ca/course/ug_area/humanities.php" TargetMode="External"/><Relationship Id="rId1531f391c99988" Type="http://schemas.openxmlformats.org/officeDocument/2006/relationships/hyperlink" Target="http://www.athabascau.ca/course/ug_area/science.php" TargetMode="External"/><Relationship Id="rId1531f391c99a95" Type="http://schemas.openxmlformats.org/officeDocument/2006/relationships/hyperlink" Target="http://www.athabascau.ca/course/ug_area/social.php" TargetMode="External"/><Relationship Id="rId1531f391c9a171" Type="http://schemas.openxmlformats.org/officeDocument/2006/relationships/hyperlink" Target="http://www.athabascau.ca/course/ug_area/humanities.php" TargetMode="External"/><Relationship Id="rId1531f391c9a280" Type="http://schemas.openxmlformats.org/officeDocument/2006/relationships/hyperlink" Target="http://www.athabascau.ca/course/ug_area/science.php" TargetMode="External"/><Relationship Id="rId1531f391c9a38c" Type="http://schemas.openxmlformats.org/officeDocument/2006/relationships/hyperlink" Target="http://www.athabascau.ca/course/ug_area/social.php" TargetMode="External"/><Relationship Id="rId1531f391c9a9d4" Type="http://schemas.openxmlformats.org/officeDocument/2006/relationships/hyperlink" Target="http://www.athabascau.ca/html/syllabi/acct/acct356.htm" TargetMode="External"/><Relationship Id="rId1531f391c9b17c" Type="http://schemas.openxmlformats.org/officeDocument/2006/relationships/hyperlink" Target="http://www.athabascau.ca/html/syllabi/cmis/cmis351.htm" TargetMode="External"/><Relationship Id="rId1531f391c9b92d" Type="http://schemas.openxmlformats.org/officeDocument/2006/relationships/hyperlink" Target="http://www.athabascau.ca/html/syllabi/fnce/fnce370.htm" TargetMode="External"/><Relationship Id="rId1531f391c9c0d8" Type="http://schemas.openxmlformats.org/officeDocument/2006/relationships/hyperlink" Target="http://www.athabascau.ca/html/syllabi/mktg/mktg396.htm" TargetMode="External"/><Relationship Id="rId1531f391c9c88e" Type="http://schemas.openxmlformats.org/officeDocument/2006/relationships/hyperlink" Target="http://www.athabascau.ca/html/syllabi/orgb/orgb364.htm" TargetMode="External"/><Relationship Id="rId1531f391c9d04c" Type="http://schemas.openxmlformats.org/officeDocument/2006/relationships/hyperlink" Target="http://www.athabascau.ca/html/syllabi/mgsc/mgsc368.htm" TargetMode="External"/><Relationship Id="rId1531f391c9d161" Type="http://schemas.openxmlformats.org/officeDocument/2006/relationships/hyperlink" Target="http://www.athabascau.ca/html/syllabi/mgsc/mgsc369.htm" TargetMode="External"/><Relationship Id="rId1531f391c9d926" Type="http://schemas.openxmlformats.org/officeDocument/2006/relationships/hyperlink" Target="http://www.athabascau.ca/course/ug_subject/list_np.php#orgb" TargetMode="External"/><Relationship Id="rId1531f391c9ddcb" Type="http://schemas.openxmlformats.org/officeDocument/2006/relationships/hyperlink" Target="http://www.athabascau.ca/html/syllabi/orgb/orgb364.htm" TargetMode="External"/><Relationship Id="rId1531f391c9e1f3" Type="http://schemas.openxmlformats.org/officeDocument/2006/relationships/hyperlink" Target="http://www.athabascau.ca/html/syllabi/econ/econ385.htm" TargetMode="External"/><Relationship Id="rId1531f391c9e8dd" Type="http://schemas.openxmlformats.org/officeDocument/2006/relationships/hyperlink" Target="http://www.athabascau.ca/html/syllabi/econ/econ476.htm" TargetMode="External"/><Relationship Id="rId1531f391c9efd5" Type="http://schemas.openxmlformats.org/officeDocument/2006/relationships/hyperlink" Target="http://www.athabascau.ca/html/syllabi/fnce/fnce401.htm" TargetMode="External"/><Relationship Id="rId1531f391c9f6eb" Type="http://schemas.openxmlformats.org/officeDocument/2006/relationships/hyperlink" Target="http://www.athabascau.ca/html/syllabi/fnce/fnce403.htm" TargetMode="External"/><Relationship Id="rId1531f391c9fdf0" Type="http://schemas.openxmlformats.org/officeDocument/2006/relationships/hyperlink" Target="http://www.athabascau.ca/html/syllabi/fnce/fnce405.htm" TargetMode="External"/><Relationship Id="rId1531f391ca04e9" Type="http://schemas.openxmlformats.org/officeDocument/2006/relationships/hyperlink" Target="http://www.athabascau.ca/html/syllabi/fnce/fnce470.htm" TargetMode="External"/><Relationship Id="rId1531f391ca0bef" Type="http://schemas.openxmlformats.org/officeDocument/2006/relationships/hyperlink" Target="http://www.athabascau.ca/html/syllabi/mgsc/mgsc405.htm" TargetMode="External"/><Relationship Id="rId1531f391ca1368" Type="http://schemas.openxmlformats.org/officeDocument/2006/relationships/hyperlink" Target="http://www.athabascau.ca/course/ug_subject/list_ef.php#econ" TargetMode="External"/><Relationship Id="rId1531f391ca147b" Type="http://schemas.openxmlformats.org/officeDocument/2006/relationships/hyperlink" Target="http://www.athabascau.ca/course/ug_subject/list_ef.php#fnce" TargetMode="External"/><Relationship Id="rId1531f391ca1ea0" Type="http://schemas.openxmlformats.org/officeDocument/2006/relationships/hyperlink" Target="http://www.athabascau.ca/course/ug_area/nonbusinessadm.php" TargetMode="External"/><Relationship Id="rId1531f391ca25b0" Type="http://schemas.openxmlformats.org/officeDocument/2006/relationships/hyperlink" Target="http://www.athabascau.ca/course/ug_area/nonbusinessadm.php" TargetMode="External"/><Relationship Id="rId1531f391ca2cac" Type="http://schemas.openxmlformats.org/officeDocument/2006/relationships/hyperlink" Target="http://www.athabascau.ca/course/ug_area/businessadmin.php" TargetMode="External"/><Relationship Id="rId1531f391ca33ac" Type="http://schemas.openxmlformats.org/officeDocument/2006/relationships/hyperlink" Target="http://www.athabascau.ca/course/ug_area/businessadmin.php" TargetMode="External"/><Relationship Id="rId1531f391ca379d" Type="http://schemas.openxmlformats.org/officeDocument/2006/relationships/hyperlink" Target="http://www.athabascau.ca/html/syllabi/admn/admn404.htm" TargetMode="External"/><Relationship Id="rId1531f391ca3e7b" Type="http://schemas.openxmlformats.org/officeDocument/2006/relationships/hyperlink" Target="http://www.athabascau.ca/html/syllabi/admn/admn404.htm" TargetMode="External"/><Relationship Id="rId1531f391c8f030" Type="http://schemas.openxmlformats.org/officeDocument/2006/relationships/image" Target="media/imgrId1531f391c8f03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