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0776245" name="name1531f3935b12bc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35b12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35b165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Applied Studies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35b1af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35b1bf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2d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35b2e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34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5b35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3b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5b3c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42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5b43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49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5b4a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50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56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5d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63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69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6f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or 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8c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5b8d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93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5b94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9a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5b9b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a1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5ba2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a9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5ba9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b0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5bb1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b7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5bb8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be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5bbf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c5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5bc6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35bcc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35bcd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35b165d" Type="http://schemas.openxmlformats.org/officeDocument/2006/relationships/hyperlink" Target="../../contact_us.php" TargetMode="External"/><Relationship Id="rId1531f3935b1af2" Type="http://schemas.openxmlformats.org/officeDocument/2006/relationships/hyperlink" Target="http://calendar.athabascau.ca/undergrad/2010/page03_07_Sept_2010.php" TargetMode="External"/><Relationship Id="rId1531f3935b1bfe" Type="http://schemas.openxmlformats.org/officeDocument/2006/relationships/hyperlink" Target="http://calendar.athabascau.ca/undergrad/2010/page12.html" TargetMode="External"/><Relationship Id="rId1531f3935b2d06" Type="http://schemas.openxmlformats.org/officeDocument/2006/relationships/hyperlink" Target="http://www.athabascau.ca/course/ug_area/applied.php" TargetMode="External"/><Relationship Id="rId1531f3935b2e0d" Type="http://schemas.openxmlformats.org/officeDocument/2006/relationships/hyperlink" Target="http://www.athabascau.ca/course/ug_area/humanities.php" TargetMode="External"/><Relationship Id="rId1531f3935b3445" Type="http://schemas.openxmlformats.org/officeDocument/2006/relationships/hyperlink" Target="http://www.athabascau.ca/course/ug_area/applied.php" TargetMode="External"/><Relationship Id="rId1531f3935b3546" Type="http://schemas.openxmlformats.org/officeDocument/2006/relationships/hyperlink" Target="http://www.athabascau.ca/course/ug_area/businessadmin.php" TargetMode="External"/><Relationship Id="rId1531f3935b3b3c" Type="http://schemas.openxmlformats.org/officeDocument/2006/relationships/hyperlink" Target="http://www.athabascau.ca/course/ug_area/applied.php" TargetMode="External"/><Relationship Id="rId1531f3935b3c24" Type="http://schemas.openxmlformats.org/officeDocument/2006/relationships/hyperlink" Target="http://www.athabascau.ca/course/ug_area/businessadmin.php" TargetMode="External"/><Relationship Id="rId1531f3935b4250" Type="http://schemas.openxmlformats.org/officeDocument/2006/relationships/hyperlink" Target="http://www.athabascau.ca/course/ug_area/applied.php" TargetMode="External"/><Relationship Id="rId1531f3935b4354" Type="http://schemas.openxmlformats.org/officeDocument/2006/relationships/hyperlink" Target="http://www.athabascau.ca/course/ug_area/businessadmin.php" TargetMode="External"/><Relationship Id="rId1531f3935b497e" Type="http://schemas.openxmlformats.org/officeDocument/2006/relationships/hyperlink" Target="http://www.athabascau.ca/course/ug_area/applied.php" TargetMode="External"/><Relationship Id="rId1531f3935b4a7d" Type="http://schemas.openxmlformats.org/officeDocument/2006/relationships/hyperlink" Target="http://www.athabascau.ca/course/ug_area/businessadmin.php" TargetMode="External"/><Relationship Id="rId1531f3935b50a6" Type="http://schemas.openxmlformats.org/officeDocument/2006/relationships/hyperlink" Target="http://www.athabascau.ca/course/ug_area/science.php" TargetMode="External"/><Relationship Id="rId1531f3935b56d7" Type="http://schemas.openxmlformats.org/officeDocument/2006/relationships/hyperlink" Target="http://www.athabascau.ca/course/ug_area/science.php" TargetMode="External"/><Relationship Id="rId1531f3935b5d07" Type="http://schemas.openxmlformats.org/officeDocument/2006/relationships/hyperlink" Target="http://www.athabascau.ca/course/ug_area/humanities.php" TargetMode="External"/><Relationship Id="rId1531f3935b632f" Type="http://schemas.openxmlformats.org/officeDocument/2006/relationships/hyperlink" Target="http://www.athabascau.ca/course/ug_area/humanities.php" TargetMode="External"/><Relationship Id="rId1531f3935b694e" Type="http://schemas.openxmlformats.org/officeDocument/2006/relationships/hyperlink" Target="http://www.athabascau.ca/course/ug_area/social.php" TargetMode="External"/><Relationship Id="rId1531f3935b6f74" Type="http://schemas.openxmlformats.org/officeDocument/2006/relationships/hyperlink" Target="http://www.athabascau.ca/course/ug_area/social.php" TargetMode="External"/><Relationship Id="rId1531f3935b8c9c" Type="http://schemas.openxmlformats.org/officeDocument/2006/relationships/hyperlink" Target="http://www.athabascau.ca/course/ug_area/applied.php" TargetMode="External"/><Relationship Id="rId1531f3935b8d9d" Type="http://schemas.openxmlformats.org/officeDocument/2006/relationships/hyperlink" Target="http://www.athabascau.ca/course/ug_area/businessadmin.php" TargetMode="External"/><Relationship Id="rId1531f3935b93bc" Type="http://schemas.openxmlformats.org/officeDocument/2006/relationships/hyperlink" Target="http://www.athabascau.ca/course/ug_area/applied.php" TargetMode="External"/><Relationship Id="rId1531f3935b94b8" Type="http://schemas.openxmlformats.org/officeDocument/2006/relationships/hyperlink" Target="http://www.athabascau.ca/course/ug_area/businessadmin.php" TargetMode="External"/><Relationship Id="rId1531f3935b9ad7" Type="http://schemas.openxmlformats.org/officeDocument/2006/relationships/hyperlink" Target="http://www.athabascau.ca/course/ug_area/applied.php" TargetMode="External"/><Relationship Id="rId1531f3935b9bd0" Type="http://schemas.openxmlformats.org/officeDocument/2006/relationships/hyperlink" Target="http://www.athabascau.ca/course/ug_area/businessadmin.php" TargetMode="External"/><Relationship Id="rId1531f3935ba1e9" Type="http://schemas.openxmlformats.org/officeDocument/2006/relationships/hyperlink" Target="http://www.athabascau.ca/course/ug_area/applied.php" TargetMode="External"/><Relationship Id="rId1531f3935ba2e3" Type="http://schemas.openxmlformats.org/officeDocument/2006/relationships/hyperlink" Target="http://www.athabascau.ca/course/ug_area/businessadmin.php" TargetMode="External"/><Relationship Id="rId1531f3935ba902" Type="http://schemas.openxmlformats.org/officeDocument/2006/relationships/hyperlink" Target="http://www.athabascau.ca/course/ug_area/applied.php" TargetMode="External"/><Relationship Id="rId1531f3935ba9fb" Type="http://schemas.openxmlformats.org/officeDocument/2006/relationships/hyperlink" Target="http://www.athabascau.ca/course/ug_area/businessadmin.php" TargetMode="External"/><Relationship Id="rId1531f3935bb014" Type="http://schemas.openxmlformats.org/officeDocument/2006/relationships/hyperlink" Target="http://www.athabascau.ca/course/ug_area/applied.php" TargetMode="External"/><Relationship Id="rId1531f3935bb113" Type="http://schemas.openxmlformats.org/officeDocument/2006/relationships/hyperlink" Target="http://www.athabascau.ca/course/ug_area/businessadmin.php" TargetMode="External"/><Relationship Id="rId1531f3935bb722" Type="http://schemas.openxmlformats.org/officeDocument/2006/relationships/hyperlink" Target="http://www.athabascau.ca/course/ug_area/applied.php" TargetMode="External"/><Relationship Id="rId1531f3935bb819" Type="http://schemas.openxmlformats.org/officeDocument/2006/relationships/hyperlink" Target="http://www.athabascau.ca/course/ug_area/businessadmin.php" TargetMode="External"/><Relationship Id="rId1531f3935bbe2c" Type="http://schemas.openxmlformats.org/officeDocument/2006/relationships/hyperlink" Target="http://www.athabascau.ca/course/ug_area/applied.php" TargetMode="External"/><Relationship Id="rId1531f3935bbf26" Type="http://schemas.openxmlformats.org/officeDocument/2006/relationships/hyperlink" Target="http://www.athabascau.ca/course/ug_area/businessadmin.php" TargetMode="External"/><Relationship Id="rId1531f3935bc53e" Type="http://schemas.openxmlformats.org/officeDocument/2006/relationships/hyperlink" Target="http://www.athabascau.ca/course/ug_area/applied.php" TargetMode="External"/><Relationship Id="rId1531f3935bc62c" Type="http://schemas.openxmlformats.org/officeDocument/2006/relationships/hyperlink" Target="http://www.athabascau.ca/course/ug_area/businessadmin.php" TargetMode="External"/><Relationship Id="rId1531f3935bcc41" Type="http://schemas.openxmlformats.org/officeDocument/2006/relationships/hyperlink" Target="http://www.athabascau.ca/course/ug_area/applied.php" TargetMode="External"/><Relationship Id="rId1531f3935bcd3a" Type="http://schemas.openxmlformats.org/officeDocument/2006/relationships/hyperlink" Target="http://www.athabascau.ca/course/ug_area/businessadmin.php" TargetMode="External"/><Relationship Id="rId1531f3935b1280" Type="http://schemas.openxmlformats.org/officeDocument/2006/relationships/image" Target="media/imgrId1531f3935b128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