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1964321" name="name1531f3948174aa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1531f39481746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9481786f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Health Administration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531f394817c38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January 1, 2011 - </w:t>
                  </w:r>
                  <w:hyperlink r:id="rId1531f394817d44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2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6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4818b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394818c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4818f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48192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48195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48198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394819a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4819d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4819e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481a1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COMM243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481a4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481a7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HADM235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481aa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481ad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481b1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481b4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HLST200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39481b5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HLST201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481b8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was HLTH200 -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481d7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481da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481dd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481e0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481e3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HADM321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481e7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481ea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481ed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481f0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481f3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481f7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481fa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481fd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48200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48203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SOSC366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48206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48209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HADM379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4820c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48210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HADM400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48213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HADM326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HADM488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Maximum of 6 credits allowed at the Preparatory (100) level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9481786f" Type="http://schemas.openxmlformats.org/officeDocument/2006/relationships/hyperlink" Target="../../contact_us.php" TargetMode="External"/><Relationship Id="rId1531f394817c38" Type="http://schemas.openxmlformats.org/officeDocument/2006/relationships/hyperlink" Target="http://calendar.athabascau.ca/undergrad/2010/page03_08.php" TargetMode="External"/><Relationship Id="rId1531f394817d44" Type="http://schemas.openxmlformats.org/officeDocument/2006/relationships/hyperlink" Target="http://calendar.athabascau.ca/undergrad/2010/page12.html" TargetMode="External"/><Relationship Id="rId1531f394818b06" Type="http://schemas.openxmlformats.org/officeDocument/2006/relationships/hyperlink" Target="http://www.athabascau.ca/html/syllabi/acct/acct245.htm" TargetMode="External"/><Relationship Id="rId1531f394818c10" Type="http://schemas.openxmlformats.org/officeDocument/2006/relationships/hyperlink" Target="http://www.athabascau.ca/html/syllabi/acct/acct250.htm" TargetMode="External"/><Relationship Id="rId1531f394818f33" Type="http://schemas.openxmlformats.org/officeDocument/2006/relationships/hyperlink" Target="http://www.athabascau.ca/course/ug_area/businessadmin.php" TargetMode="External"/><Relationship Id="rId1531f394819289" Type="http://schemas.openxmlformats.org/officeDocument/2006/relationships/hyperlink" Target="http://www.athabascau.ca/html/syllabi/admn/admn232.htm" TargetMode="External"/><Relationship Id="rId1531f3948195ae" Type="http://schemas.openxmlformats.org/officeDocument/2006/relationships/hyperlink" Target="http://www.athabascau.ca/course/ug_area/businessadmin.php" TargetMode="External"/><Relationship Id="rId1531f3948198fa" Type="http://schemas.openxmlformats.org/officeDocument/2006/relationships/hyperlink" Target="http://www.athabascau.ca/html/syllabi/admn/admn233.htm" TargetMode="External"/><Relationship Id="rId1531f394819a03" Type="http://schemas.openxmlformats.org/officeDocument/2006/relationships/hyperlink" Target="http://www.athabascau.ca/html/syllabi/engl/engl255.htm" TargetMode="External"/><Relationship Id="rId1531f394819d11" Type="http://schemas.openxmlformats.org/officeDocument/2006/relationships/hyperlink" Target="http://www.athabascau.ca/course/ug_area/businessadmin.php" TargetMode="External"/><Relationship Id="rId1531f394819e0e" Type="http://schemas.openxmlformats.org/officeDocument/2006/relationships/hyperlink" Target="http://www.athabascau.ca/course/ug_area/humanities.php" TargetMode="External"/><Relationship Id="rId1531f39481a153" Type="http://schemas.openxmlformats.org/officeDocument/2006/relationships/hyperlink" Target="http://www.athabascau.ca/html/syllabi/comm/comm243.htm" TargetMode="External"/><Relationship Id="rId1531f39481a460" Type="http://schemas.openxmlformats.org/officeDocument/2006/relationships/hyperlink" Target="http://www.athabascau.ca/course/ug_area/businessadmin.php" TargetMode="External"/><Relationship Id="rId1531f39481a7ad" Type="http://schemas.openxmlformats.org/officeDocument/2006/relationships/hyperlink" Target="http://www.athabascau.ca/html/syllabi/hadm/hadm235.htm" TargetMode="External"/><Relationship Id="rId1531f39481aab5" Type="http://schemas.openxmlformats.org/officeDocument/2006/relationships/hyperlink" Target="http://www.athabascau.ca/course/ug_area/businessadmin.php" TargetMode="External"/><Relationship Id="rId1531f39481adfb" Type="http://schemas.openxmlformats.org/officeDocument/2006/relationships/hyperlink" Target="http://www.athabascau.ca/html/syllabi/phil/phil252.htm" TargetMode="External"/><Relationship Id="rId1531f39481b104" Type="http://schemas.openxmlformats.org/officeDocument/2006/relationships/hyperlink" Target="http://www.athabascau.ca/course/ug_area/humanities.php" TargetMode="External"/><Relationship Id="rId1531f39481b444" Type="http://schemas.openxmlformats.org/officeDocument/2006/relationships/hyperlink" Target="http://www.athabascau.ca/html/syllabi/hlst/hlst200.htm" TargetMode="External"/><Relationship Id="rId1531f39481b550" Type="http://schemas.openxmlformats.org/officeDocument/2006/relationships/hyperlink" Target="http://www.athabascau.ca/html/syllabi/hlst/hlst201.htm" TargetMode="External"/><Relationship Id="rId1531f39481b84b" Type="http://schemas.openxmlformats.org/officeDocument/2006/relationships/hyperlink" Target="http://www.athabascau.ca/course/ug_area/humanities.php" TargetMode="External"/><Relationship Id="rId1531f39481d74d" Type="http://schemas.openxmlformats.org/officeDocument/2006/relationships/hyperlink" Target="http://www.athabascau.ca/html/syllabi/hadm/hadm335.htm" TargetMode="External"/><Relationship Id="rId1531f39481da54" Type="http://schemas.openxmlformats.org/officeDocument/2006/relationships/hyperlink" Target="http://www.athabascau.ca/course/ug_area/applied.php" TargetMode="External"/><Relationship Id="rId1531f39481dd9e" Type="http://schemas.openxmlformats.org/officeDocument/2006/relationships/hyperlink" Target="http://www.athabascau.ca/html/syllabi/hadm/hadm335.htm" TargetMode="External"/><Relationship Id="rId1531f39481e0a4" Type="http://schemas.openxmlformats.org/officeDocument/2006/relationships/hyperlink" Target="http://www.athabascau.ca/course/ug_area/applied.php" TargetMode="External"/><Relationship Id="rId1531f39481e3ee" Type="http://schemas.openxmlformats.org/officeDocument/2006/relationships/hyperlink" Target="http://www.athabascau.ca/html/syllabi/econ/econ321.htm" TargetMode="External"/><Relationship Id="rId1531f39481e76e" Type="http://schemas.openxmlformats.org/officeDocument/2006/relationships/hyperlink" Target="http://www.athabascau.ca/course/ug_area/social.php" TargetMode="External"/><Relationship Id="rId1531f39481eaad" Type="http://schemas.openxmlformats.org/officeDocument/2006/relationships/hyperlink" Target="http://www.athabascau.ca/html/syllabi/hadm/hadm336.htm" TargetMode="External"/><Relationship Id="rId1531f39481eda8" Type="http://schemas.openxmlformats.org/officeDocument/2006/relationships/hyperlink" Target="http://www.athabascau.ca/course/ug_area/businessadmin.php" TargetMode="External"/><Relationship Id="rId1531f39481f0f1" Type="http://schemas.openxmlformats.org/officeDocument/2006/relationships/hyperlink" Target="http://www.athabascau.ca/html/syllabi/hadm/hadm339.htm" TargetMode="External"/><Relationship Id="rId1531f39481f3f1" Type="http://schemas.openxmlformats.org/officeDocument/2006/relationships/hyperlink" Target="http://www.athabascau.ca/course/ug_area/businessadmin.php" TargetMode="External"/><Relationship Id="rId1531f39481f73c" Type="http://schemas.openxmlformats.org/officeDocument/2006/relationships/hyperlink" Target="http://www.athabascau.ca/html/syllabi/hadm/hadm369.htm" TargetMode="External"/><Relationship Id="rId1531f39481fa33" Type="http://schemas.openxmlformats.org/officeDocument/2006/relationships/hyperlink" Target="http://www.athabascau.ca/course/ug_area/businessadmin.php" TargetMode="External"/><Relationship Id="rId1531f39481fd86" Type="http://schemas.openxmlformats.org/officeDocument/2006/relationships/hyperlink" Target="http://www.athabascau.ca/html/syllabi/phil/phil333.htm" TargetMode="External"/><Relationship Id="rId1531f39482007f" Type="http://schemas.openxmlformats.org/officeDocument/2006/relationships/hyperlink" Target="http://www.athabascau.ca/course/ug_area/humanities.php" TargetMode="External"/><Relationship Id="rId1531f3948203c8" Type="http://schemas.openxmlformats.org/officeDocument/2006/relationships/hyperlink" Target="http://www.athabascau.ca/html/syllabi/sosc/sosc366.htm" TargetMode="External"/><Relationship Id="rId1531f3948206b9" Type="http://schemas.openxmlformats.org/officeDocument/2006/relationships/hyperlink" Target="http://www.athabascau.ca/course/ug_area/social.php" TargetMode="External"/><Relationship Id="rId1531f3948209fe" Type="http://schemas.openxmlformats.org/officeDocument/2006/relationships/hyperlink" Target="http://www.athabascau.ca/html/syllabi/hadm/hadm379.htm" TargetMode="External"/><Relationship Id="rId1531f394820cfb" Type="http://schemas.openxmlformats.org/officeDocument/2006/relationships/hyperlink" Target="http://www.athabascau.ca/course/ug_area/businessadmin.php" TargetMode="External"/><Relationship Id="rId1531f39482104b" Type="http://schemas.openxmlformats.org/officeDocument/2006/relationships/hyperlink" Target="http://www.athabascau.ca/html/syllabi/hadm/hadm400.htm" TargetMode="External"/><Relationship Id="rId1531f394821343" Type="http://schemas.openxmlformats.org/officeDocument/2006/relationships/hyperlink" Target="http://www.athabascau.ca/course/ug_area/businessadmin.php" TargetMode="External"/><Relationship Id="rId1531f39481746f" Type="http://schemas.openxmlformats.org/officeDocument/2006/relationships/image" Target="media/imgrId1531f39481746f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