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8223803" name="name1531f395b393a1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95b393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95b396f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Human Resources &amp; Labour Relations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95b39ad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95b39bc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1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4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5b3a9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5b3aa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5b3ad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5b3ae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5b3ef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EDUC310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5b3f2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5b3f6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5b3f7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5b3fa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5b3fd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5b3fe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5b401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5b404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5b407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5b40b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5b40e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5b411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5b414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5b417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5b418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5b41b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5b41f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5b422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5b425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5b426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5b429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Please note: Preparatory (100) level courses are not permitted in this program.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95b396f4" Type="http://schemas.openxmlformats.org/officeDocument/2006/relationships/hyperlink" Target="../../contact_us.php" TargetMode="External"/><Relationship Id="rId1531f395b39ad0" Type="http://schemas.openxmlformats.org/officeDocument/2006/relationships/hyperlink" Target="http://calendar.athabascau.ca/undergrad/2010/page03_10.html" TargetMode="External"/><Relationship Id="rId1531f395b39bce" Type="http://schemas.openxmlformats.org/officeDocument/2006/relationships/hyperlink" Target="http://calendar.athabascau.ca/undergrad/2010/page12.html" TargetMode="External"/><Relationship Id="rId1531f395b3a97b" Type="http://schemas.openxmlformats.org/officeDocument/2006/relationships/hyperlink" Target="http://www.athabascau.ca/html/syllabi/admn/admn233.htm" TargetMode="External"/><Relationship Id="rId1531f395b3aa72" Type="http://schemas.openxmlformats.org/officeDocument/2006/relationships/hyperlink" Target="http://www.athabascau.ca/html/syllabi/engl/engl255.htm" TargetMode="External"/><Relationship Id="rId1531f395b3ad88" Type="http://schemas.openxmlformats.org/officeDocument/2006/relationships/hyperlink" Target="http://www.athabascau.ca/course/ug_area/applied.php" TargetMode="External"/><Relationship Id="rId1531f395b3ae80" Type="http://schemas.openxmlformats.org/officeDocument/2006/relationships/hyperlink" Target="http://www.athabascau.ca/course/ug_area/humanities.php" TargetMode="External"/><Relationship Id="rId1531f395b3efe9" Type="http://schemas.openxmlformats.org/officeDocument/2006/relationships/hyperlink" Target="http://www.athabascau.ca/html/syllabi/educ/educ310.htm" TargetMode="External"/><Relationship Id="rId1531f395b3f2fb" Type="http://schemas.openxmlformats.org/officeDocument/2006/relationships/hyperlink" Target="http://www.athabascau.ca/course/ug_area/social.php" TargetMode="External"/><Relationship Id="rId1531f395b3f64e" Type="http://schemas.openxmlformats.org/officeDocument/2006/relationships/hyperlink" Target="http://www.athabascau.ca/html/syllabi/hrmt/hrmt386.htm" TargetMode="External"/><Relationship Id="rId1531f395b3f747" Type="http://schemas.openxmlformats.org/officeDocument/2006/relationships/hyperlink" Target="http://www.athabascau.ca/html/syllabi/orgb/orgb386.htm" TargetMode="External"/><Relationship Id="rId1531f395b3fa46" Type="http://schemas.openxmlformats.org/officeDocument/2006/relationships/hyperlink" Target="http://www.athabascau.ca/course/ug_area/applied.php" TargetMode="External"/><Relationship Id="rId1531f395b3fd9b" Type="http://schemas.openxmlformats.org/officeDocument/2006/relationships/hyperlink" Target="http://www.athabascau.ca/html/syllabi/hrmt/hrmt387.htm" TargetMode="External"/><Relationship Id="rId1531f395b3fe92" Type="http://schemas.openxmlformats.org/officeDocument/2006/relationships/hyperlink" Target="http://www.athabascau.ca/html/syllabi/orgb/orgb387.htm" TargetMode="External"/><Relationship Id="rId1531f395b40190" Type="http://schemas.openxmlformats.org/officeDocument/2006/relationships/hyperlink" Target="http://www.athabascau.ca/course/ug_area/applied.php" TargetMode="External"/><Relationship Id="rId1531f395b404e0" Type="http://schemas.openxmlformats.org/officeDocument/2006/relationships/hyperlink" Target="http://www.athabascau.ca/html/syllabi/idrl/idrl305.htm" TargetMode="External"/><Relationship Id="rId1531f395b407e3" Type="http://schemas.openxmlformats.org/officeDocument/2006/relationships/hyperlink" Target="http://www.athabascau.ca/course/ug_area/applied.php" TargetMode="External"/><Relationship Id="rId1531f395b40b3b" Type="http://schemas.openxmlformats.org/officeDocument/2006/relationships/hyperlink" Target="http://www.athabascau.ca/html/syllabi/idrl/idrl308.htm" TargetMode="External"/><Relationship Id="rId1531f395b40e42" Type="http://schemas.openxmlformats.org/officeDocument/2006/relationships/hyperlink" Target="http://www.athabascau.ca/course/ug_area/applied.php" TargetMode="External"/><Relationship Id="rId1531f395b4118b" Type="http://schemas.openxmlformats.org/officeDocument/2006/relationships/hyperlink" Target="http://www.athabascau.ca/html/syllabi/idrl/idrl312.htm" TargetMode="External"/><Relationship Id="rId1531f395b4148d" Type="http://schemas.openxmlformats.org/officeDocument/2006/relationships/hyperlink" Target="http://www.athabascau.ca/course/ug_area/applied.php" TargetMode="External"/><Relationship Id="rId1531f395b417de" Type="http://schemas.openxmlformats.org/officeDocument/2006/relationships/hyperlink" Target="http://www.athabascau.ca/html/syllabi/idrl/idrl320.htm" TargetMode="External"/><Relationship Id="rId1531f395b418cf" Type="http://schemas.openxmlformats.org/officeDocument/2006/relationships/hyperlink" Target="http://www.athabascau.ca/html/syllabi/hrmt/hrmt322.htm" TargetMode="External"/><Relationship Id="rId1531f395b41bca" Type="http://schemas.openxmlformats.org/officeDocument/2006/relationships/hyperlink" Target="http://www.athabascau.ca/course/ug_area/applied.php" TargetMode="External"/><Relationship Id="rId1531f395b41f18" Type="http://schemas.openxmlformats.org/officeDocument/2006/relationships/hyperlink" Target="http://www.athabascau.ca/html/syllabi/soci/soci321.htm" TargetMode="External"/><Relationship Id="rId1531f395b42213" Type="http://schemas.openxmlformats.org/officeDocument/2006/relationships/hyperlink" Target="http://www.athabascau.ca/course/ug_area/social.php" TargetMode="External"/><Relationship Id="rId1531f395b42560" Type="http://schemas.openxmlformats.org/officeDocument/2006/relationships/hyperlink" Target="http://www.athabascau.ca/html/syllabi/soci/soci345.htm" TargetMode="External"/><Relationship Id="rId1531f395b42651" Type="http://schemas.openxmlformats.org/officeDocument/2006/relationships/hyperlink" Target="http://www.athabascau.ca/html/syllabi/wmst/wmst345.htm" TargetMode="External"/><Relationship Id="rId1531f395b4293c" Type="http://schemas.openxmlformats.org/officeDocument/2006/relationships/hyperlink" Target="http://www.athabascau.ca/course/ug_area/social.php" TargetMode="External"/><Relationship Id="rId1531f395b39365" Type="http://schemas.openxmlformats.org/officeDocument/2006/relationships/image" Target="media/imgrId1531f395b3936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