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611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611CD" w:rsidRDefault="001B079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3270394" name="name1531f39756b3c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1C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611CD" w:rsidRDefault="001B079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bookmarkStart w:id="0" w:name="_GoBack"/>
            <w:bookmarkEnd w:id="0"/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47"/>
              <w:gridCol w:w="1667"/>
              <w:gridCol w:w="1209"/>
              <w:gridCol w:w="5010"/>
            </w:tblGrid>
            <w:tr w:rsidR="006611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6611C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611C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12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13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14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18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19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0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1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2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3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4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27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217E1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085A" w:rsidRPr="00217E12" w:rsidRDefault="0078085A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217E12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217E12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78085A" w:rsidRPr="00217E12" w:rsidRDefault="0078085A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217E12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Pr="00217E12">
                    <w:rPr>
                      <w:rFonts w:ascii="Verdana" w:hAnsi="Verdana"/>
                      <w:color w:val="008000"/>
                      <w:sz w:val="17"/>
                      <w:szCs w:val="17"/>
                    </w:rPr>
                    <w:t xml:space="preserve"> </w:t>
                  </w:r>
                  <w:r w:rsidRPr="00217E12">
                    <w:rPr>
                      <w:rFonts w:ascii="Verdana" w:hAnsi="Verdana"/>
                      <w:sz w:val="17"/>
                      <w:szCs w:val="17"/>
                    </w:rPr>
                    <w:t>or</w:t>
                  </w:r>
                </w:p>
                <w:p w:rsidR="006611CD" w:rsidRDefault="0078085A">
                  <w:pPr>
                    <w:contextualSpacing/>
                  </w:pPr>
                  <w:hyperlink r:id="rId30" w:history="1">
                    <w:r w:rsidR="001B0795" w:rsidRPr="0078085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1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217E12" w:rsidP="00217E1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Pr="00217E12" w:rsidRDefault="00A01EB2" w:rsidP="00217E12">
                  <w:pPr>
                    <w:rPr>
                      <w:color w:val="006600"/>
                    </w:rPr>
                  </w:pPr>
                  <w:hyperlink r:id="rId32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217E1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4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1B079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1B0795" w:rsidRPr="001B0795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6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7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8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39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0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1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2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3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4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5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6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B079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8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49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50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51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A01EB2">
                  <w:hyperlink r:id="rId52" w:history="1">
                    <w:r w:rsidR="001B079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611CD" w:rsidRDefault="006611CD"/>
          <w:p w:rsidR="006611CD" w:rsidRDefault="006611C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611C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611CD" w:rsidRDefault="001B079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6611CD" w:rsidRDefault="006611CD"/>
          <w:p w:rsidR="006611CD" w:rsidRDefault="006611C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B0795" w:rsidRDefault="001B0795" w:rsidP="00217E12"/>
    <w:sectPr w:rsidR="001B079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B2" w:rsidRDefault="00A01EB2" w:rsidP="006E0FDA">
      <w:pPr>
        <w:spacing w:after="0" w:line="240" w:lineRule="auto"/>
      </w:pPr>
      <w:r>
        <w:separator/>
      </w:r>
    </w:p>
  </w:endnote>
  <w:endnote w:type="continuationSeparator" w:id="0">
    <w:p w:rsidR="00A01EB2" w:rsidRDefault="00A01EB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B2" w:rsidRDefault="00A01EB2" w:rsidP="006E0FDA">
      <w:pPr>
        <w:spacing w:after="0" w:line="240" w:lineRule="auto"/>
      </w:pPr>
      <w:r>
        <w:separator/>
      </w:r>
    </w:p>
  </w:footnote>
  <w:footnote w:type="continuationSeparator" w:id="0">
    <w:p w:rsidR="00A01EB2" w:rsidRDefault="00A01EB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450A"/>
    <w:rsid w:val="000F6147"/>
    <w:rsid w:val="00112029"/>
    <w:rsid w:val="00135412"/>
    <w:rsid w:val="001B0795"/>
    <w:rsid w:val="00217E12"/>
    <w:rsid w:val="00361FF4"/>
    <w:rsid w:val="003B5299"/>
    <w:rsid w:val="00466530"/>
    <w:rsid w:val="00493A0C"/>
    <w:rsid w:val="004D6B48"/>
    <w:rsid w:val="00531A4E"/>
    <w:rsid w:val="00535F5A"/>
    <w:rsid w:val="00555F58"/>
    <w:rsid w:val="006611CD"/>
    <w:rsid w:val="006E6663"/>
    <w:rsid w:val="0078085A"/>
    <w:rsid w:val="008B3AC2"/>
    <w:rsid w:val="008F680D"/>
    <w:rsid w:val="00A01EB2"/>
    <w:rsid w:val="00AC197E"/>
    <w:rsid w:val="00B17C81"/>
    <w:rsid w:val="00B21D59"/>
    <w:rsid w:val="00BD419F"/>
    <w:rsid w:val="00C01B03"/>
    <w:rsid w:val="00DF064E"/>
    <w:rsid w:val="00F2202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E13B0-0EF8-449A-9F55-75B8A69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0/page03_11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2A72-D1C5-4C5A-A23B-A0C9666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2017-02-21T20:10:00Z</dcterms:created>
  <dcterms:modified xsi:type="dcterms:W3CDTF">2017-02-21T20:10:00Z</dcterms:modified>
</cp:coreProperties>
</file>