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F701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F7016" w:rsidRDefault="00A90628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4342690" name="name1531f39918a148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1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F7016" w:rsidRDefault="00A90628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636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339"/>
              <w:gridCol w:w="1776"/>
              <w:gridCol w:w="1209"/>
              <w:gridCol w:w="4285"/>
            </w:tblGrid>
            <w:tr w:rsidR="00CF7016" w:rsidTr="00F06FAE">
              <w:tc>
                <w:tcPr>
                  <w:tcW w:w="10496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CF7016" w:rsidTr="00F06FAE">
              <w:tc>
                <w:tcPr>
                  <w:tcW w:w="10496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CF7016" w:rsidTr="00F06FAE">
              <w:tc>
                <w:tcPr>
                  <w:tcW w:w="5002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12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13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14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A9062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A9062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18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19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20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21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22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23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24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A9062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A9062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27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A9062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406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Pr="00F06FAE" w:rsidRDefault="008F55DC">
                  <w:pPr>
                    <w:rPr>
                      <w:rFonts w:ascii="Arial" w:hAnsi="Arial" w:cs="Arial"/>
                      <w:color w:val="244061" w:themeColor="accent1" w:themeShade="80"/>
                      <w:position w:val="-2"/>
                      <w:sz w:val="17"/>
                      <w:szCs w:val="17"/>
                      <w:u w:val="single"/>
                    </w:rPr>
                  </w:pPr>
                  <w:hyperlink r:id="rId28" w:history="1">
                    <w:r w:rsidR="00F06FAE" w:rsidRPr="009E6D99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F06FAE" w:rsidRPr="009E6D99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F06FAE" w:rsidRPr="009E6D99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F06FAE" w:rsidRPr="009E6D99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F06FAE" w:rsidRPr="009E6D99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31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4060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 w:rsidP="00A4060A">
                  <w:hyperlink r:id="rId32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A4060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A9062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34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A9062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A90628" w:rsidRPr="00F06FAE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36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37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38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39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40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41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42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43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44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45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46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A9062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48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49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50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51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52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53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54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55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56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57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58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59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60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61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F7016" w:rsidTr="00F06FAE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33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8F55DC">
                  <w:hyperlink r:id="rId62" w:history="1">
                    <w:r w:rsidR="00A9062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CF7016" w:rsidRDefault="00CF7016"/>
          <w:p w:rsidR="00CF7016" w:rsidRDefault="00CF701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F70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F70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Default="00A9062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CF701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7016" w:rsidRPr="00F06FAE" w:rsidRDefault="00A90628" w:rsidP="00A4060A">
                  <w:pP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4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65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/</w:t>
                  </w:r>
                  <w:hyperlink r:id="rId66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/</w:t>
                  </w:r>
                  <w:hyperlink r:id="rId69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,</w:t>
                  </w:r>
                  <w:r w:rsidR="00F06FAE"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A4060A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(</w:t>
                  </w:r>
                  <w:hyperlink r:id="rId72" w:history="1">
                    <w:r w:rsidR="00F06FAE" w:rsidRPr="00A4060A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A4060A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close</w:t>
                  </w:r>
                  <w:r w:rsidR="00F06FAE" w:rsidRPr="00A4060A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d</w:t>
                  </w:r>
                  <w:r w:rsidR="00F06FAE"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Dec 6/16)</w:t>
                  </w:r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WMST421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/</w:t>
                  </w:r>
                  <w:hyperlink r:id="rId81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  <w:r w:rsidRPr="00F06FA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 w:rsidRPr="00F06FA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CF7016" w:rsidRDefault="00CF7016"/>
          <w:p w:rsidR="00CF7016" w:rsidRDefault="00CF701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A90628" w:rsidRDefault="00A90628" w:rsidP="00A4060A"/>
    <w:sectPr w:rsidR="00A90628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DC" w:rsidRDefault="008F55DC" w:rsidP="006E0FDA">
      <w:pPr>
        <w:spacing w:after="0" w:line="240" w:lineRule="auto"/>
      </w:pPr>
      <w:r>
        <w:separator/>
      </w:r>
    </w:p>
  </w:endnote>
  <w:endnote w:type="continuationSeparator" w:id="0">
    <w:p w:rsidR="008F55DC" w:rsidRDefault="008F55D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DC" w:rsidRDefault="008F55DC" w:rsidP="006E0FDA">
      <w:pPr>
        <w:spacing w:after="0" w:line="240" w:lineRule="auto"/>
      </w:pPr>
      <w:r>
        <w:separator/>
      </w:r>
    </w:p>
  </w:footnote>
  <w:footnote w:type="continuationSeparator" w:id="0">
    <w:p w:rsidR="008F55DC" w:rsidRDefault="008F55D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B081D"/>
    <w:rsid w:val="008B3AC2"/>
    <w:rsid w:val="008F55DC"/>
    <w:rsid w:val="008F680D"/>
    <w:rsid w:val="00A4060A"/>
    <w:rsid w:val="00A90628"/>
    <w:rsid w:val="00AC197E"/>
    <w:rsid w:val="00B21D59"/>
    <w:rsid w:val="00BD419F"/>
    <w:rsid w:val="00CF7016"/>
    <w:rsid w:val="00DF064E"/>
    <w:rsid w:val="00F06FA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2920D-6C35-46EE-B29C-53B6F23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govn/govn440.htm" TargetMode="External"/><Relationship Id="rId76" Type="http://schemas.openxmlformats.org/officeDocument/2006/relationships/hyperlink" Target="http://www.athabascau.ca/html/syllabi/soci/soci300.htm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idrl/idrl3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lst/glst403.htm" TargetMode="External"/><Relationship Id="rId74" Type="http://schemas.openxmlformats.org/officeDocument/2006/relationships/hyperlink" Target="http://www.athabascau.ca/html/syllabi/psyc/psyc300.htm" TargetMode="External"/><Relationship Id="rId79" Type="http://schemas.openxmlformats.org/officeDocument/2006/relationships/hyperlink" Target="http://www.athabascau.ca/html/syllabi/soci/soci348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.athabascau.ca/html/syllabi/wmst/wmst446.htm" TargetMode="External"/><Relationship Id="rId10" Type="http://schemas.openxmlformats.org/officeDocument/2006/relationships/hyperlink" Target="http://calendar.athabascau.ca/undergrad/2010/page03_13.html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area/businessadmin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.athabascau.ca/html/syllabi/govn/govn403.htm" TargetMode="External"/><Relationship Id="rId73" Type="http://schemas.openxmlformats.org/officeDocument/2006/relationships/hyperlink" Target="http://www.athabascau.ca/html/syllabi/poli/poli480.htm" TargetMode="External"/><Relationship Id="rId78" Type="http://schemas.openxmlformats.org/officeDocument/2006/relationships/hyperlink" Target="http://www.athabascau.ca/html/syllabi/wmst/wmst345.htm" TargetMode="External"/><Relationship Id="rId81" Type="http://schemas.openxmlformats.org/officeDocument/2006/relationships/hyperlink" Target="http://www.athabascau.ca/html/syllabi/hsrv/hsrv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govn/govn301.htm" TargetMode="External"/><Relationship Id="rId69" Type="http://schemas.openxmlformats.org/officeDocument/2006/relationships/hyperlink" Target="http://www.athabascau.ca/html/syllabi/glst/glst440.htm" TargetMode="External"/><Relationship Id="rId77" Type="http://schemas.openxmlformats.org/officeDocument/2006/relationships/hyperlink" Target="http://www.athabascau.ca/html/syllabi/soci/soci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businessadmin.php" TargetMode="External"/><Relationship Id="rId72" Type="http://schemas.openxmlformats.org/officeDocument/2006/relationships/hyperlink" Target="http://www.athabascau.ca/html/syllabi/idrl/idrl312.htm" TargetMode="External"/><Relationship Id="rId80" Type="http://schemas.openxmlformats.org/officeDocument/2006/relationships/hyperlink" Target="http://www.athabascau.ca/html/syllabi/wmst/wmst4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poli/poli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nonbusinessadm.php" TargetMode="External"/><Relationship Id="rId62" Type="http://schemas.openxmlformats.org/officeDocument/2006/relationships/hyperlink" Target="http://www.athabascau.ca/html/syllabi/admn/admn404.htm" TargetMode="External"/><Relationship Id="rId70" Type="http://schemas.openxmlformats.org/officeDocument/2006/relationships/hyperlink" Target="http://www.athabascau.ca/html/syllabi/poli/poli440.htm" TargetMode="External"/><Relationship Id="rId75" Type="http://schemas.openxmlformats.org/officeDocument/2006/relationships/hyperlink" Target="http://www.athabascau.ca/html/syllabi/psyc/psyc379.ht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5EA-7D8D-4A11-B975-1A659B34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Ramos</dc:creator>
  <cp:lastModifiedBy>Cheryl Christensen</cp:lastModifiedBy>
  <cp:revision>2</cp:revision>
  <dcterms:created xsi:type="dcterms:W3CDTF">2017-02-21T20:39:00Z</dcterms:created>
  <dcterms:modified xsi:type="dcterms:W3CDTF">2017-02-21T20:39:00Z</dcterms:modified>
</cp:coreProperties>
</file>