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530903" name="name1531f39846c80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846c7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846cc9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846d0a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846d1c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6e0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6e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6e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6f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6f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6fc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70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70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70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70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f3984709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f398470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70f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71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(</w:t>
                  </w:r>
                  <w:hyperlink r:id="rId1531f3984714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71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72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72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398472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f398472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8472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398473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846cc9a" Type="http://schemas.openxmlformats.org/officeDocument/2006/relationships/hyperlink" Target="http://business.athabascau.ca/content/studentAdvisors.html" TargetMode="External"/><Relationship Id="rId1531f39846d0af" Type="http://schemas.openxmlformats.org/officeDocument/2006/relationships/hyperlink" Target="http://calendar.athabascau.ca/undergrad/2010/page03_12.html" TargetMode="External"/><Relationship Id="rId1531f39846d1cf" Type="http://schemas.openxmlformats.org/officeDocument/2006/relationships/hyperlink" Target="http://calendar.athabascau.ca/undergrad/2010//page12.html" TargetMode="External"/><Relationship Id="rId1531f39846e0cb" Type="http://schemas.openxmlformats.org/officeDocument/2006/relationships/hyperlink" Target="http://www.athabascau.ca/html/syllabi/cmis/cmis351.htm" TargetMode="External"/><Relationship Id="rId1531f39846e771" Type="http://schemas.openxmlformats.org/officeDocument/2006/relationships/hyperlink" Target="http://www.athabascau.ca/html/syllabi/ecom/ecom320.htm" TargetMode="External"/><Relationship Id="rId1531f39846ee10" Type="http://schemas.openxmlformats.org/officeDocument/2006/relationships/hyperlink" Target="http://www.athabascau.ca/html/syllabi/econ/econ401.htm" TargetMode="External"/><Relationship Id="rId1531f39846f4a1" Type="http://schemas.openxmlformats.org/officeDocument/2006/relationships/hyperlink" Target="http://www.athabascau.ca/html/syllabi/admn/admn417.htm" TargetMode="External"/><Relationship Id="rId1531f39846fb2c" Type="http://schemas.openxmlformats.org/officeDocument/2006/relationships/hyperlink" Target="http://www.athabascau.ca/html/syllabi/hrmt/hrmt386.htm" TargetMode="External"/><Relationship Id="rId1531f39846fc47" Type="http://schemas.openxmlformats.org/officeDocument/2006/relationships/hyperlink" Target="http://www.athabascau.ca/html/syllabi/orgb/orgb386.htm" TargetMode="External"/><Relationship Id="rId1531f3984702d9" Type="http://schemas.openxmlformats.org/officeDocument/2006/relationships/hyperlink" Target="http://www.athabascau.ca/html/syllabi/math/math215.htm" TargetMode="External"/><Relationship Id="rId1531f3984703f7" Type="http://schemas.openxmlformats.org/officeDocument/2006/relationships/hyperlink" Target="http://www.athabascau.ca/html/syllabi/math/math216.htm" TargetMode="External"/><Relationship Id="rId1531f39847050e" Type="http://schemas.openxmlformats.org/officeDocument/2006/relationships/hyperlink" Target="http://www.athabascau.ca/html/syllabi/mgsc/mgsc301.htm" TargetMode="External"/><Relationship Id="rId1531f39847085e" Type="http://schemas.openxmlformats.org/officeDocument/2006/relationships/hyperlink" Target="http://www.athabascau.ca/html/syllabi/mgsc/mgsc301.htm" TargetMode="External"/><Relationship Id="rId1531f3984709d9" Type="http://schemas.openxmlformats.org/officeDocument/2006/relationships/hyperlink" Target="http://www.athabascau.ca/html/syllabi/math/math215.htm" TargetMode="External"/><Relationship Id="rId1531f398470adf" Type="http://schemas.openxmlformats.org/officeDocument/2006/relationships/hyperlink" Target="http://www.athabascau.ca/html/syllabi/math/math216.htm" TargetMode="External"/><Relationship Id="rId1531f398470fd4" Type="http://schemas.openxmlformats.org/officeDocument/2006/relationships/hyperlink" Target="http://www.athabascau.ca/html/syllabi/fnce/fnce234.htm" TargetMode="External"/><Relationship Id="rId1531f3984710f2" Type="http://schemas.openxmlformats.org/officeDocument/2006/relationships/hyperlink" Target="http://www.athabascau.ca/html/syllabi/fnce/fnce370.htm" TargetMode="External"/><Relationship Id="rId1531f3984714d0" Type="http://schemas.openxmlformats.org/officeDocument/2006/relationships/hyperlink" Target="http://www.athabascau.ca/html/syllabi/fnce/fnce234.htm" TargetMode="External"/><Relationship Id="rId1531f398471cc0" Type="http://schemas.openxmlformats.org/officeDocument/2006/relationships/hyperlink" Target="http://www.athabascau.ca/course/ug_area/nonbusinessadm.php" TargetMode="External"/><Relationship Id="rId1531f398472342" Type="http://schemas.openxmlformats.org/officeDocument/2006/relationships/hyperlink" Target="http://www.athabascau.ca/course/ug_area/nonbusinessadm.php" TargetMode="External"/><Relationship Id="rId1531f3984726e8" Type="http://schemas.openxmlformats.org/officeDocument/2006/relationships/hyperlink" Target="http://www.athabascau.ca/html/syllabi/admn/admn404.htm" TargetMode="External"/><Relationship Id="rId1531f398472ce7" Type="http://schemas.openxmlformats.org/officeDocument/2006/relationships/hyperlink" Target="http://www.athabascau.ca/html/syllabi/admn/admn404.htm" TargetMode="External"/><Relationship Id="rId1531f398472df9" Type="http://schemas.openxmlformats.org/officeDocument/2006/relationships/hyperlink" Target="http://www.athabascau.ca/html/syllabi/math/math215.htm" TargetMode="External"/><Relationship Id="rId1531f398472efe" Type="http://schemas.openxmlformats.org/officeDocument/2006/relationships/hyperlink" Target="http://www.athabascau.ca/html/syllabi/math/math216.htm" TargetMode="External"/><Relationship Id="rId1531f398473001" Type="http://schemas.openxmlformats.org/officeDocument/2006/relationships/hyperlink" Target="http://www.athabascau.ca/html/syllabi/fnce/fnce234.htm" TargetMode="External"/><Relationship Id="rId1531f39846c7c3" Type="http://schemas.openxmlformats.org/officeDocument/2006/relationships/image" Target="media/imgrId1531f39846c7c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