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6C758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C758A" w:rsidRDefault="006D56DE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1887568" name="name1533d807c01dd8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58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6C758A" w:rsidRDefault="006D56DE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Non-Business Diploma holders</w:t>
            </w:r>
            <w:bookmarkStart w:id="0" w:name="_GoBack"/>
            <w:bookmarkEnd w:id="0"/>
          </w:p>
          <w:p w:rsidR="006C758A" w:rsidRDefault="006D56DE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01"/>
              <w:gridCol w:w="1156"/>
              <w:gridCol w:w="1792"/>
              <w:gridCol w:w="1905"/>
              <w:gridCol w:w="1719"/>
              <w:gridCol w:w="3747"/>
            </w:tblGrid>
            <w:tr w:rsidR="006C758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- 4 Year (120 credits)</w:t>
                  </w:r>
                </w:p>
              </w:tc>
            </w:tr>
            <w:tr w:rsidR="006C758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6C758A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6C758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6C758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6C758A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12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13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14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6D56D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6D56D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18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19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20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3D1D4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934F4" w:rsidRPr="00DB60F7" w:rsidRDefault="00735C53" w:rsidP="003C0236">
                  <w:pP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</w:pPr>
                  <w:hyperlink r:id="rId21" w:history="1">
                    <w:r w:rsidR="00B934F4" w:rsidRPr="00DB60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B934F4" w:rsidRPr="00DB60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 w:rsidR="00B934F4" w:rsidRPr="00DB60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B934F4" w:rsidRPr="00DB60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</w:t>
                  </w:r>
                </w:p>
                <w:p w:rsidR="006C758A" w:rsidRDefault="00735C53" w:rsidP="00B934F4">
                  <w:hyperlink r:id="rId23" w:history="1">
                    <w:r w:rsidR="00B934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24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25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26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lastRenderedPageBreak/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27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28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29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30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31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6D56D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2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6D56D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34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6D56D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35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6D56D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6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3D1D4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 w:rsidP="003D1D43">
                  <w:hyperlink r:id="rId37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3D1D4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6D56D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39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40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41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42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43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44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45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46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47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48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49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50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51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735C53">
                  <w:hyperlink r:id="rId52" w:history="1">
                    <w:r w:rsidR="006D56D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6C758A" w:rsidRDefault="006C758A"/>
          <w:p w:rsidR="006C758A" w:rsidRDefault="006C758A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6C75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58A" w:rsidRDefault="006D56DE" w:rsidP="003D1D4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/POLI301,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3D1D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62" w:history="1">
                    <w:r w:rsidR="00B934F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B934F4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closed Dec 6/16)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WMST446</w:t>
                    </w:r>
                  </w:hyperlink>
                </w:p>
              </w:tc>
            </w:tr>
          </w:tbl>
          <w:p w:rsidR="006C758A" w:rsidRDefault="006C758A"/>
          <w:p w:rsidR="006C758A" w:rsidRDefault="006D56DE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p w:rsidR="006C758A" w:rsidRDefault="006C758A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6D56DE" w:rsidRDefault="006D56DE"/>
    <w:sectPr w:rsidR="006D56DE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53" w:rsidRDefault="00735C53" w:rsidP="006E0FDA">
      <w:pPr>
        <w:spacing w:after="0" w:line="240" w:lineRule="auto"/>
      </w:pPr>
      <w:r>
        <w:separator/>
      </w:r>
    </w:p>
  </w:endnote>
  <w:endnote w:type="continuationSeparator" w:id="0">
    <w:p w:rsidR="00735C53" w:rsidRDefault="00735C5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53" w:rsidRDefault="00735C53" w:rsidP="006E0FDA">
      <w:pPr>
        <w:spacing w:after="0" w:line="240" w:lineRule="auto"/>
      </w:pPr>
      <w:r>
        <w:separator/>
      </w:r>
    </w:p>
  </w:footnote>
  <w:footnote w:type="continuationSeparator" w:id="0">
    <w:p w:rsidR="00735C53" w:rsidRDefault="00735C5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3C0236"/>
    <w:rsid w:val="003D1D43"/>
    <w:rsid w:val="00493A0C"/>
    <w:rsid w:val="004D6B48"/>
    <w:rsid w:val="00531A4E"/>
    <w:rsid w:val="00535F5A"/>
    <w:rsid w:val="00555F58"/>
    <w:rsid w:val="006C758A"/>
    <w:rsid w:val="006D56DE"/>
    <w:rsid w:val="006E6663"/>
    <w:rsid w:val="00735C53"/>
    <w:rsid w:val="008B3AC2"/>
    <w:rsid w:val="008F680D"/>
    <w:rsid w:val="00AC197E"/>
    <w:rsid w:val="00B21D59"/>
    <w:rsid w:val="00B934F4"/>
    <w:rsid w:val="00BD419F"/>
    <w:rsid w:val="00DF064E"/>
    <w:rsid w:val="00F923A0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525E6-1F4E-4971-8E67-23296770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course/ug_area/businessadmin.php" TargetMode="Externa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course/ug_area/nonbusinessadm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hyperlink" Target="http://www.athabascau.ca/html/syllabi/govn/govn403.htm" TargetMode="External"/><Relationship Id="rId63" Type="http://schemas.openxmlformats.org/officeDocument/2006/relationships/hyperlink" Target="http://www.athabascau.ca/html/syllabi/phil/phil252.htm" TargetMode="External"/><Relationship Id="rId68" Type="http://schemas.openxmlformats.org/officeDocument/2006/relationships/hyperlink" Target="http://www.athabascau.ca/html/syllabi/soci/soci345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html/syllabi/wmst/wmst42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html/syllabi/econ/econ401.htm" TargetMode="External"/><Relationship Id="rId11" Type="http://schemas.openxmlformats.org/officeDocument/2006/relationships/hyperlink" Target="http://calendar.athabascau.ca/undergrad/2010/page12.html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html/syllabi/fnce/fnce300.htm" TargetMode="External"/><Relationship Id="rId40" Type="http://schemas.openxmlformats.org/officeDocument/2006/relationships/hyperlink" Target="http://www.athabascau.ca/course/ug_area/businessadmin.php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admn/admn404.htm" TargetMode="External"/><Relationship Id="rId58" Type="http://schemas.openxmlformats.org/officeDocument/2006/relationships/hyperlink" Target="http://www.athabascau.ca/html/syllabi/govn/govn440.htm" TargetMode="External"/><Relationship Id="rId66" Type="http://schemas.openxmlformats.org/officeDocument/2006/relationships/hyperlink" Target="http://www.athabascau.ca/html/syllabi/psyc/psyc379.htm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orgb/orgb386.htm" TargetMode="External"/><Relationship Id="rId49" Type="http://schemas.openxmlformats.org/officeDocument/2006/relationships/hyperlink" Target="http://www.athabascau.ca/course/ug_area/nonbusinessadm.php" TargetMode="External"/><Relationship Id="rId57" Type="http://schemas.openxmlformats.org/officeDocument/2006/relationships/hyperlink" Target="http://www.athabascau.ca/html/syllabi/poli/poli403.htm" TargetMode="External"/><Relationship Id="rId61" Type="http://schemas.openxmlformats.org/officeDocument/2006/relationships/hyperlink" Target="http://www.athabascau.ca/html/syllabi/idrl/idrl305.htm" TargetMode="External"/><Relationship Id="rId10" Type="http://schemas.openxmlformats.org/officeDocument/2006/relationships/hyperlink" Target="http://calendar.athabascau.ca/undergrad/2010/page03_14.html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course/ug_area/nonbusinessadm.php" TargetMode="External"/><Relationship Id="rId52" Type="http://schemas.openxmlformats.org/officeDocument/2006/relationships/hyperlink" Target="http://www.athabascau.ca/html/syllabi/admn/admn404.htm" TargetMode="External"/><Relationship Id="rId60" Type="http://schemas.openxmlformats.org/officeDocument/2006/relationships/hyperlink" Target="http://www.athabascau.ca/html/syllabi/poli/poli440.htm" TargetMode="External"/><Relationship Id="rId65" Type="http://schemas.openxmlformats.org/officeDocument/2006/relationships/hyperlink" Target="http://www.athabascau.ca/html/syllabi/psyc/psyc300.htm" TargetMode="External"/><Relationship Id="rId73" Type="http://schemas.openxmlformats.org/officeDocument/2006/relationships/hyperlink" Target="http://www.athabascau.ca/html/syllabi/wmst/wmst4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hrmt/hrmt386.htm" TargetMode="External"/><Relationship Id="rId43" Type="http://schemas.openxmlformats.org/officeDocument/2006/relationships/hyperlink" Target="http://www.athabascau.ca/course/ug_area/businessadmin.php" TargetMode="External"/><Relationship Id="rId48" Type="http://schemas.openxmlformats.org/officeDocument/2006/relationships/hyperlink" Target="http://www.athabascau.ca/course/ug_area/nonbusinessadm.php" TargetMode="External"/><Relationship Id="rId56" Type="http://schemas.openxmlformats.org/officeDocument/2006/relationships/hyperlink" Target="http://www.athabascau.ca/html/syllabi/glst/glst403.htm" TargetMode="External"/><Relationship Id="rId64" Type="http://schemas.openxmlformats.org/officeDocument/2006/relationships/hyperlink" Target="http://www.athabascau.ca/html/syllabi/poli/poli480.htm" TargetMode="External"/><Relationship Id="rId69" Type="http://schemas.openxmlformats.org/officeDocument/2006/relationships/hyperlink" Target="http://www.athabascau.ca/html/syllabi/wmst/wmst345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nonbusinessadm.php" TargetMode="External"/><Relationship Id="rId72" Type="http://schemas.openxmlformats.org/officeDocument/2006/relationships/hyperlink" Target="http://www.athabascau.ca/html/syllabi/hsrv/hsrv421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fnce/fnce370.htm" TargetMode="External"/><Relationship Id="rId46" Type="http://schemas.openxmlformats.org/officeDocument/2006/relationships/hyperlink" Target="http://www.athabascau.ca/course/ug_area/nonbusinessadm.php" TargetMode="External"/><Relationship Id="rId59" Type="http://schemas.openxmlformats.org/officeDocument/2006/relationships/hyperlink" Target="http://www.athabascau.ca/html/syllabi/glst/glst440.htm" TargetMode="External"/><Relationship Id="rId67" Type="http://schemas.openxmlformats.org/officeDocument/2006/relationships/hyperlink" Target="http://www.athabascau.ca/html/syllabi/soci/soci300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course/ug_area/businessadmin.php" TargetMode="External"/><Relationship Id="rId54" Type="http://schemas.openxmlformats.org/officeDocument/2006/relationships/hyperlink" Target="http://www.athabascau.ca/html/syllabi/govn/govn301.htm" TargetMode="External"/><Relationship Id="rId62" Type="http://schemas.openxmlformats.org/officeDocument/2006/relationships/hyperlink" Target="http://www.athabascau.ca/html/syllabi/idrl/idrl312.htm" TargetMode="External"/><Relationship Id="rId70" Type="http://schemas.openxmlformats.org/officeDocument/2006/relationships/hyperlink" Target="http://www.athabascau.ca/html/syllabi/soci/soci348.htm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E91D-1926-4D48-85A7-7201DA92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2017-02-21T20:14:00Z</dcterms:created>
  <dcterms:modified xsi:type="dcterms:W3CDTF">2017-02-21T20:14:00Z</dcterms:modified>
</cp:coreProperties>
</file>