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3743735" name="name1533d8695f2e9c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d8695f2e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8695f332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d8695f374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d8695f385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0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0e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14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6015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601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533d869601a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1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2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2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31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3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3e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44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51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5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5e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6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6c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606d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606e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72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7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607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7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607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85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8c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93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9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a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6960a2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ab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60ad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6960a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b5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bc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c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c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d2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60d3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da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60d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60d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d86960e5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1533d86960e9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1533d86960e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60eb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60ec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ed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60e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60ef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f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f1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1533d86960f2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f3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f4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f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f6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60f7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f9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fa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60fb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60f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8695f3323" Type="http://schemas.openxmlformats.org/officeDocument/2006/relationships/hyperlink" Target="http://business.athabascau.ca/content/studentAdvisors.html" TargetMode="External"/><Relationship Id="rId1533d8695f3741" Type="http://schemas.openxmlformats.org/officeDocument/2006/relationships/hyperlink" Target="http://calendar.athabascau.ca/undergrad/2010/page03_14_02.html" TargetMode="External"/><Relationship Id="rId1533d8695f385b" Type="http://schemas.openxmlformats.org/officeDocument/2006/relationships/hyperlink" Target="http://calendar.athabascau.ca/undergrad/2010/page12.html" TargetMode="External"/><Relationship Id="rId1533d8696007eb" Type="http://schemas.openxmlformats.org/officeDocument/2006/relationships/hyperlink" Target="http://www.athabascau.ca/html/syllabi/admn/admn232.htm" TargetMode="External"/><Relationship Id="rId1533d869600e63" Type="http://schemas.openxmlformats.org/officeDocument/2006/relationships/hyperlink" Target="http://www.athabascau.ca/html/syllabi/admn/admn233.htm" TargetMode="External"/><Relationship Id="rId1533d8696014dc" Type="http://schemas.openxmlformats.org/officeDocument/2006/relationships/hyperlink" Target="http://www.athabascau.ca/html/syllabi/acct/acct245.htm" TargetMode="External"/><Relationship Id="rId1533d8696015f6" Type="http://schemas.openxmlformats.org/officeDocument/2006/relationships/hyperlink" Target="http://www.athabascau.ca/html/syllabi/acct/acct250.htm" TargetMode="External"/><Relationship Id="rId1533d869601717" Type="http://schemas.openxmlformats.org/officeDocument/2006/relationships/hyperlink" Target="http://www.athabascau.ca/html/syllabi/acct/acct253.htm" TargetMode="External"/><Relationship Id="rId1533d869601ac7" Type="http://schemas.openxmlformats.org/officeDocument/2006/relationships/hyperlink" Target="http://www.athabascau.ca/html/syllabi/acct/acct253.htm" TargetMode="External"/><Relationship Id="rId1533d869601e4e" Type="http://schemas.openxmlformats.org/officeDocument/2006/relationships/hyperlink" Target="http://www.athabascau.ca/html/syllabi/cmis/cmis245.htm" TargetMode="External"/><Relationship Id="rId1533d8696024b8" Type="http://schemas.openxmlformats.org/officeDocument/2006/relationships/hyperlink" Target="http://www.athabascau.ca/html/syllabi/econ/econ247.htm" TargetMode="External"/><Relationship Id="rId1533d869602b25" Type="http://schemas.openxmlformats.org/officeDocument/2006/relationships/hyperlink" Target="http://www.athabascau.ca/html/syllabi/econ/econ248.htm" TargetMode="External"/><Relationship Id="rId1533d869603191" Type="http://schemas.openxmlformats.org/officeDocument/2006/relationships/hyperlink" Target="http://www.athabascau.ca/html/syllabi/comm/comm329.htm" TargetMode="External"/><Relationship Id="rId1533d8696037f9" Type="http://schemas.openxmlformats.org/officeDocument/2006/relationships/hyperlink" Target="http://www.athabascau.ca/html/syllabi/lgst/lgst369.htm" TargetMode="External"/><Relationship Id="rId1533d869603e63" Type="http://schemas.openxmlformats.org/officeDocument/2006/relationships/hyperlink" Target="http://www.athabascau.ca/html/syllabi/mktg/mktg396.htm" TargetMode="External"/><Relationship Id="rId1533d8696044be" Type="http://schemas.openxmlformats.org/officeDocument/2006/relationships/hyperlink" Target="http://www.athabascau.ca/html/syllabi/orgb/orgb364.htm" TargetMode="External"/><Relationship Id="rId1533d8696051d0" Type="http://schemas.openxmlformats.org/officeDocument/2006/relationships/hyperlink" Target="http://www.athabascau.ca/html/syllabi/cmis/cmis351.htm" TargetMode="External"/><Relationship Id="rId1533d86960584c" Type="http://schemas.openxmlformats.org/officeDocument/2006/relationships/hyperlink" Target="http://www.athabascau.ca/html/syllabi/ecom/ecom320.htm" TargetMode="External"/><Relationship Id="rId1533d869605ef9" Type="http://schemas.openxmlformats.org/officeDocument/2006/relationships/hyperlink" Target="http://www.athabascau.ca/html/syllabi/econ/econ401.htm" TargetMode="External"/><Relationship Id="rId1533d8696065b8" Type="http://schemas.openxmlformats.org/officeDocument/2006/relationships/hyperlink" Target="http://www.athabascau.ca/html/syllabi/admn/admn417.htm" TargetMode="External"/><Relationship Id="rId1533d869606c7e" Type="http://schemas.openxmlformats.org/officeDocument/2006/relationships/hyperlink" Target="http://www.athabascau.ca/html/syllabi/math/math215.htm" TargetMode="External"/><Relationship Id="rId1533d869606da0" Type="http://schemas.openxmlformats.org/officeDocument/2006/relationships/hyperlink" Target="http://www.athabascau.ca/html/syllabi/math/math216.htm" TargetMode="External"/><Relationship Id="rId1533d869606ec1" Type="http://schemas.openxmlformats.org/officeDocument/2006/relationships/hyperlink" Target="http://www.athabascau.ca/html/syllabi/mgsc/mgsc301.htm" TargetMode="External"/><Relationship Id="rId1533d86960721f" Type="http://schemas.openxmlformats.org/officeDocument/2006/relationships/hyperlink" Target="http://www.athabascau.ca/html/syllabi/mgsc/mgsc301.htm" TargetMode="External"/><Relationship Id="rId1533d86960761d" Type="http://schemas.openxmlformats.org/officeDocument/2006/relationships/hyperlink" Target="http://www.athabascau.ca/html/syllabi/hrmt/hrmt386.htm" TargetMode="External"/><Relationship Id="rId1533d86960773a" Type="http://schemas.openxmlformats.org/officeDocument/2006/relationships/hyperlink" Target="http://www.athabascau.ca/html/syllabi/orgb/orgb386.htm" TargetMode="External"/><Relationship Id="rId1533d869607e06" Type="http://schemas.openxmlformats.org/officeDocument/2006/relationships/hyperlink" Target="http://www.athabascau.ca/html/syllabi/fnce/fnce234.htm" TargetMode="External"/><Relationship Id="rId1533d869607f24" Type="http://schemas.openxmlformats.org/officeDocument/2006/relationships/hyperlink" Target="http://www.athabascau.ca/html/syllabi/fnce/fnce370.htm" TargetMode="External"/><Relationship Id="rId1533d8696085fd" Type="http://schemas.openxmlformats.org/officeDocument/2006/relationships/hyperlink" Target="http://www.athabascau.ca/html/syllabi/hrmt/hrmt301.htm" TargetMode="External"/><Relationship Id="rId1533d869608cca" Type="http://schemas.openxmlformats.org/officeDocument/2006/relationships/hyperlink" Target="http://www.athabascau.ca/html/syllabi/idrl/idrl308.htm" TargetMode="External"/><Relationship Id="rId1533d869609395" Type="http://schemas.openxmlformats.org/officeDocument/2006/relationships/hyperlink" Target="http://www.athabascau.ca/html/syllabi/idrl/idrl312.htm" TargetMode="External"/><Relationship Id="rId1533d869609a41" Type="http://schemas.openxmlformats.org/officeDocument/2006/relationships/hyperlink" Target="http://www.athabascau.ca/html/syllabi/orgb/orgb319.htm" TargetMode="External"/><Relationship Id="rId1533d86960a0ff" Type="http://schemas.openxmlformats.org/officeDocument/2006/relationships/hyperlink" Target="http://www.athabascau.ca/html/syllabi/orgb/orgb387.htm" TargetMode="External"/><Relationship Id="rId1533d86960a21c" Type="http://schemas.openxmlformats.org/officeDocument/2006/relationships/hyperlink" Target="http://www.athabascau.ca/html/syllabi/hrmt/hrmt387.htm" TargetMode="External"/><Relationship Id="rId1533d86960abe1" Type="http://schemas.openxmlformats.org/officeDocument/2006/relationships/hyperlink" Target="http://www.athabascau.ca/course/ug_area/businessadmin.php" TargetMode="External"/><Relationship Id="rId1533d86960ad00" Type="http://schemas.openxmlformats.org/officeDocument/2006/relationships/hyperlink" Target="http://www.athabascau.ca/course/ug_subject/list_im.php#idrl" TargetMode="External"/><Relationship Id="rId1533d86960ae0a" Type="http://schemas.openxmlformats.org/officeDocument/2006/relationships/hyperlink" Target="http://www.athabascau.ca/course/ug_subject/list_np.php#orgb" TargetMode="External"/><Relationship Id="rId1533d86960b50b" Type="http://schemas.openxmlformats.org/officeDocument/2006/relationships/hyperlink" Target="http://www.athabascau.ca/course/ug_area/nonbusinessadm.php" TargetMode="External"/><Relationship Id="rId1533d86960bc7b" Type="http://schemas.openxmlformats.org/officeDocument/2006/relationships/hyperlink" Target="http://www.athabascau.ca/course/ug_area/nonbusinessadm.php" TargetMode="External"/><Relationship Id="rId1533d86960c3ef" Type="http://schemas.openxmlformats.org/officeDocument/2006/relationships/hyperlink" Target="http://www.athabascau.ca/course/ug_area/nonbusinessadm.php" TargetMode="External"/><Relationship Id="rId1533d86960cb66" Type="http://schemas.openxmlformats.org/officeDocument/2006/relationships/hyperlink" Target="http://www.athabascau.ca/course/ug_area/nonbusinessadm.php" TargetMode="External"/><Relationship Id="rId1533d86960d231" Type="http://schemas.openxmlformats.org/officeDocument/2006/relationships/hyperlink" Target="http://www.athabascau.ca/course/ug_area/nonbusinessadm.php" TargetMode="External"/><Relationship Id="rId1533d86960d355" Type="http://schemas.openxmlformats.org/officeDocument/2006/relationships/hyperlink" Target="http://www.athabascau.ca/course/ug_subject/list_im.php#lbst" TargetMode="External"/><Relationship Id="rId1533d86960da66" Type="http://schemas.openxmlformats.org/officeDocument/2006/relationships/hyperlink" Target="http://www.athabascau.ca/course/ug_area/nonbusinessadm.php" TargetMode="External"/><Relationship Id="rId1533d86960db82" Type="http://schemas.openxmlformats.org/officeDocument/2006/relationships/hyperlink" Target="http://www.athabascau.ca/course/ug_subject/list_im.php#lbst" TargetMode="External"/><Relationship Id="rId1533d86960df82" Type="http://schemas.openxmlformats.org/officeDocument/2006/relationships/hyperlink" Target="http://www.athabascau.ca/html/syllabi/admn/admn404.htm" TargetMode="External"/><Relationship Id="rId1533d86960e5eb" Type="http://schemas.openxmlformats.org/officeDocument/2006/relationships/hyperlink" Target="http://www.athabascau.ca/html/syllabi/admn/admn404.htm" TargetMode="External"/><Relationship Id="rId1533d86960e982" Type="http://schemas.openxmlformats.org/officeDocument/2006/relationships/hyperlink" Target="http://www.athabascau.ca/html/syllabi/govn/govn301.htm" TargetMode="External"/><Relationship Id="rId1533d86960ea86" Type="http://schemas.openxmlformats.org/officeDocument/2006/relationships/hyperlink" Target="http://www.athabascau.ca/html/syllabi/govn/govn403.htm" TargetMode="External"/><Relationship Id="rId1533d86960eb8a" Type="http://schemas.openxmlformats.org/officeDocument/2006/relationships/hyperlink" Target="http://www.athabascau.ca/html/syllabi/glst/glst403.htm" TargetMode="External"/><Relationship Id="rId1533d86960ec95" Type="http://schemas.openxmlformats.org/officeDocument/2006/relationships/hyperlink" Target="http://www.athabascau.ca/html/syllabi/poli/poli403.htm" TargetMode="External"/><Relationship Id="rId1533d86960eda4" Type="http://schemas.openxmlformats.org/officeDocument/2006/relationships/hyperlink" Target="http://www.athabascau.ca/html/syllabi/govn/govn440.htm" TargetMode="External"/><Relationship Id="rId1533d86960eeac" Type="http://schemas.openxmlformats.org/officeDocument/2006/relationships/hyperlink" Target="http://www.athabascau.ca/html/syllabi/glst/glst440.htm" TargetMode="External"/><Relationship Id="rId1533d86960efb4" Type="http://schemas.openxmlformats.org/officeDocument/2006/relationships/hyperlink" Target="http://www.athabascau.ca/html/syllabi/poli/poli440.htm" TargetMode="External"/><Relationship Id="rId1533d86960f0be" Type="http://schemas.openxmlformats.org/officeDocument/2006/relationships/hyperlink" Target="http://www.athabascau.ca/html/syllabi/idrl/idrl305.htm" TargetMode="External"/><Relationship Id="rId1533d86960f1cc" Type="http://schemas.openxmlformats.org/officeDocument/2006/relationships/hyperlink" Target="http://www.athabascau.ca/html/syllabi/phil/phil252.htm" TargetMode="External"/><Relationship Id="rId1533d86960f2d2" Type="http://schemas.openxmlformats.org/officeDocument/2006/relationships/hyperlink" Target="http://www.athabascau.ca/html/syllabi/poli/poli480.htm" TargetMode="External"/><Relationship Id="rId1533d86960f3d7" Type="http://schemas.openxmlformats.org/officeDocument/2006/relationships/hyperlink" Target="http://www.athabascau.ca/html/syllabi/psyc/psyc300.htm" TargetMode="External"/><Relationship Id="rId1533d86960f4e3" Type="http://schemas.openxmlformats.org/officeDocument/2006/relationships/hyperlink" Target="http://www.athabascau.ca/html/syllabi/psyc/psyc379.htm" TargetMode="External"/><Relationship Id="rId1533d86960f5ed" Type="http://schemas.openxmlformats.org/officeDocument/2006/relationships/hyperlink" Target="http://www.athabascau.ca/html/syllabi/soci/soci300.htm" TargetMode="External"/><Relationship Id="rId1533d86960f6f2" Type="http://schemas.openxmlformats.org/officeDocument/2006/relationships/hyperlink" Target="http://www.athabascau.ca/html/syllabi/soci/soci345.htm" TargetMode="External"/><Relationship Id="rId1533d86960f7fc" Type="http://schemas.openxmlformats.org/officeDocument/2006/relationships/hyperlink" Target="http://www.athabascau.ca/html/syllabi/wmst/wmst345.htm" TargetMode="External"/><Relationship Id="rId1533d86960f908" Type="http://schemas.openxmlformats.org/officeDocument/2006/relationships/hyperlink" Target="http://www.athabascau.ca/html/syllabi/soci/soci348.htm" TargetMode="External"/><Relationship Id="rId1533d86960fa0e" Type="http://schemas.openxmlformats.org/officeDocument/2006/relationships/hyperlink" Target="http://www.athabascau.ca/html/syllabi/wmst/wmst421.htm" TargetMode="External"/><Relationship Id="rId1533d86960fb16" Type="http://schemas.openxmlformats.org/officeDocument/2006/relationships/hyperlink" Target="http://www.athabascau.ca/html/syllabi/hsrv/hsrv421.htm" TargetMode="External"/><Relationship Id="rId1533d86960fc1a" Type="http://schemas.openxmlformats.org/officeDocument/2006/relationships/hyperlink" Target="http://www.athabascau.ca/html/syllabi/wmst/wmst446.htm" TargetMode="External"/><Relationship Id="rId1533d8695f2e60" Type="http://schemas.openxmlformats.org/officeDocument/2006/relationships/image" Target="media/imgrId1533d8695f2e6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