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3479908" name="name1533d8900752d9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d89007529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89007571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Indigenous Nations and Organizations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d890075af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d890075c0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69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70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76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7c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82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900783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8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INST203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Should be taken before other major required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8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95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9b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a1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a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ad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INST480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d89007b4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d89007ba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c3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c9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cf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d5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db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7e1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886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88c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893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899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90089c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d89008a4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890075710" Type="http://schemas.openxmlformats.org/officeDocument/2006/relationships/hyperlink" Target="http://business.athabascau.ca/content/studentAdvisors.html" TargetMode="External"/><Relationship Id="rId1533d890075afe" Type="http://schemas.openxmlformats.org/officeDocument/2006/relationships/hyperlink" Target="http://calendar.athabascau.ca/undergrad/2010/page03_14.html" TargetMode="External"/><Relationship Id="rId1533d890075c0c" Type="http://schemas.openxmlformats.org/officeDocument/2006/relationships/hyperlink" Target="http://calendar.athabascau.ca/undergrad/2010/page12.html" TargetMode="External"/><Relationship Id="rId1533d8900769db" Type="http://schemas.openxmlformats.org/officeDocument/2006/relationships/hyperlink" Target="http://www.athabascau.ca/html/syllabi/cmis/cmis351.htm" TargetMode="External"/><Relationship Id="rId1533d89007700c" Type="http://schemas.openxmlformats.org/officeDocument/2006/relationships/hyperlink" Target="http://www.athabascau.ca/html/syllabi/ecom/ecom320.htm" TargetMode="External"/><Relationship Id="rId1533d890077632" Type="http://schemas.openxmlformats.org/officeDocument/2006/relationships/hyperlink" Target="http://www.athabascau.ca/html/syllabi/econ/econ401.htm" TargetMode="External"/><Relationship Id="rId1533d890077c3e" Type="http://schemas.openxmlformats.org/officeDocument/2006/relationships/hyperlink" Target="http://www.athabascau.ca/html/syllabi/admn/admn417.htm" TargetMode="External"/><Relationship Id="rId1533d890078256" Type="http://schemas.openxmlformats.org/officeDocument/2006/relationships/hyperlink" Target="http://www.athabascau.ca/html/syllabi/hrmt/hrmt386.htm" TargetMode="External"/><Relationship Id="rId1533d890078360" Type="http://schemas.openxmlformats.org/officeDocument/2006/relationships/hyperlink" Target="http://www.athabascau.ca/html/syllabi/orgb/orgb386.htm" TargetMode="External"/><Relationship Id="rId1533d890078975" Type="http://schemas.openxmlformats.org/officeDocument/2006/relationships/hyperlink" Target="http://www.athabascau.ca/html/syllabi/inst/inst203.htm" TargetMode="External"/><Relationship Id="rId1533d890078f82" Type="http://schemas.openxmlformats.org/officeDocument/2006/relationships/hyperlink" Target="http://www.athabascau.ca/html/syllabi/inst/inst430.htm" TargetMode="External"/><Relationship Id="rId1533d89007958f" Type="http://schemas.openxmlformats.org/officeDocument/2006/relationships/hyperlink" Target="http://www.athabascau.ca/html/syllabi/inst/inst440.htm" TargetMode="External"/><Relationship Id="rId1533d890079b90" Type="http://schemas.openxmlformats.org/officeDocument/2006/relationships/hyperlink" Target="http://www.athabascau.ca/html/syllabi/inst/inst450.htm" TargetMode="External"/><Relationship Id="rId1533d89007a19d" Type="http://schemas.openxmlformats.org/officeDocument/2006/relationships/hyperlink" Target="http://www.athabascau.ca/html/syllabi/inst/inst460.htm" TargetMode="External"/><Relationship Id="rId1533d89007a79b" Type="http://schemas.openxmlformats.org/officeDocument/2006/relationships/hyperlink" Target="http://www.athabascau.ca/html/syllabi/inst/inst470.htm" TargetMode="External"/><Relationship Id="rId1533d89007ada2" Type="http://schemas.openxmlformats.org/officeDocument/2006/relationships/hyperlink" Target="http://www.athabascau.ca/html/syllabi/inst/inst480.htm" TargetMode="External"/><Relationship Id="rId1533d89007b408" Type="http://schemas.openxmlformats.org/officeDocument/2006/relationships/hyperlink" Target="http://www2.athabascau.ca/course/ug_subject/im.php#inst" TargetMode="External"/><Relationship Id="rId1533d89007ba62" Type="http://schemas.openxmlformats.org/officeDocument/2006/relationships/hyperlink" Target="http://www2.athabascau.ca/course/ug_subject/im.php#inst" TargetMode="External"/><Relationship Id="rId1533d89007c336" Type="http://schemas.openxmlformats.org/officeDocument/2006/relationships/hyperlink" Target="http://www.athabascau.ca/course/ug_area/businessadmin.php" TargetMode="External"/><Relationship Id="rId1533d89007c93c" Type="http://schemas.openxmlformats.org/officeDocument/2006/relationships/hyperlink" Target="http://www.athabascau.ca/course/ug_area/businessadmin.php" TargetMode="External"/><Relationship Id="rId1533d89007cf55" Type="http://schemas.openxmlformats.org/officeDocument/2006/relationships/hyperlink" Target="http://www.athabascau.ca/course/ug_area/businessadmin.php" TargetMode="External"/><Relationship Id="rId1533d89007d571" Type="http://schemas.openxmlformats.org/officeDocument/2006/relationships/hyperlink" Target="http://www.athabascau.ca/course/ug_area/nonbusinessadm.php" TargetMode="External"/><Relationship Id="rId1533d89007db91" Type="http://schemas.openxmlformats.org/officeDocument/2006/relationships/hyperlink" Target="http://www.athabascau.ca/course/ug_area/nonbusinessadm.php" TargetMode="External"/><Relationship Id="rId1533d89007e1a9" Type="http://schemas.openxmlformats.org/officeDocument/2006/relationships/hyperlink" Target="http://www.athabascau.ca/course/ug_area/nonbusinessadm.php" TargetMode="External"/><Relationship Id="rId1533d89008867c" Type="http://schemas.openxmlformats.org/officeDocument/2006/relationships/hyperlink" Target="http://www.athabascau.ca/course/ug_area/nonbusinessadm.php" TargetMode="External"/><Relationship Id="rId1533d890088cc7" Type="http://schemas.openxmlformats.org/officeDocument/2006/relationships/hyperlink" Target="http://www.athabascau.ca/course/ug_area/nonbusinessadm.php" TargetMode="External"/><Relationship Id="rId1533d890089317" Type="http://schemas.openxmlformats.org/officeDocument/2006/relationships/hyperlink" Target="http://www.athabascau.ca/course/ug_area/nonbusinessadm.php" TargetMode="External"/><Relationship Id="rId1533d890089967" Type="http://schemas.openxmlformats.org/officeDocument/2006/relationships/hyperlink" Target="http://www.athabascau.ca/course/ug_area/nonbusinessadm.php" TargetMode="External"/><Relationship Id="rId1533d890089ce6" Type="http://schemas.openxmlformats.org/officeDocument/2006/relationships/hyperlink" Target="http://www.athabascau.ca/html/syllabi/admn/admn404.htm" TargetMode="External"/><Relationship Id="rId1533d89008a445" Type="http://schemas.openxmlformats.org/officeDocument/2006/relationships/hyperlink" Target="http://www.athabascau.ca/html/syllabi/admn/admn404.htm" TargetMode="External"/><Relationship Id="rId1533d89007529c" Type="http://schemas.openxmlformats.org/officeDocument/2006/relationships/image" Target="media/imgrId1533d89007529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