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6160577" name="name1533d8495f3415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3d8495f33d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60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- 2-3 year Business Diplomas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d8495f385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Marketing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3d8495f3c1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3d8495f3d2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3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96007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9600d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96013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96019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9601e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849601f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8496020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96023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96027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8496028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9602e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849602f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96034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MKTG406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9603a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96040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96046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Sr. MKTG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9604b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Sr. MKTG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96054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9605a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96061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96067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9606d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96073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96079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49607c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1533d8496082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1533d8496085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/POLI301, </w:t>
                  </w:r>
                  <w:hyperlink r:id="rId1533d8496086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8496087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8496088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496088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8496089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849608a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49608b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49608c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49608d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1533d849608e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49608f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496090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496091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496092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8496093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496093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496094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8496095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496096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WMST446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d8495f3855" Type="http://schemas.openxmlformats.org/officeDocument/2006/relationships/hyperlink" Target="http://business.athabascau.ca/content/studentAdvisors.html" TargetMode="External"/><Relationship Id="rId1533d8495f3c1d" Type="http://schemas.openxmlformats.org/officeDocument/2006/relationships/hyperlink" Target="http://calendar.athabascau.ca/undergrad/2010/page03_14_01.html" TargetMode="External"/><Relationship Id="rId1533d8495f3d2d" Type="http://schemas.openxmlformats.org/officeDocument/2006/relationships/hyperlink" Target="http://calendar.athabascau.ca/undergrad/2010/page12.html" TargetMode="External"/><Relationship Id="rId1533d8496007dc" Type="http://schemas.openxmlformats.org/officeDocument/2006/relationships/hyperlink" Target="http://www.athabascau.ca/html/syllabi/cmis/cmis351.htm" TargetMode="External"/><Relationship Id="rId1533d849600dac" Type="http://schemas.openxmlformats.org/officeDocument/2006/relationships/hyperlink" Target="http://www.athabascau.ca/html/syllabi/ecom/ecom320.htm" TargetMode="External"/><Relationship Id="rId1533d849601371" Type="http://schemas.openxmlformats.org/officeDocument/2006/relationships/hyperlink" Target="http://www.athabascau.ca/html/syllabi/econ/econ401.htm" TargetMode="External"/><Relationship Id="rId1533d84960192e" Type="http://schemas.openxmlformats.org/officeDocument/2006/relationships/hyperlink" Target="http://www.athabascau.ca/html/syllabi/admn/admn417.htm" TargetMode="External"/><Relationship Id="rId1533d849601ef5" Type="http://schemas.openxmlformats.org/officeDocument/2006/relationships/hyperlink" Target="http://www.athabascau.ca/html/syllabi/math/math215.htm" TargetMode="External"/><Relationship Id="rId1533d849601ff0" Type="http://schemas.openxmlformats.org/officeDocument/2006/relationships/hyperlink" Target="http://www.athabascau.ca/html/syllabi/math/math216.htm" TargetMode="External"/><Relationship Id="rId1533d8496020ec" Type="http://schemas.openxmlformats.org/officeDocument/2006/relationships/hyperlink" Target="http://www.athabascau.ca/html/syllabi/mgsc/mgsc301.htm" TargetMode="External"/><Relationship Id="rId1533d8496023dc" Type="http://schemas.openxmlformats.org/officeDocument/2006/relationships/hyperlink" Target="http://www.athabascau.ca/html/syllabi/mgsc/mgsc301.htm" TargetMode="External"/><Relationship Id="rId1533d849602746" Type="http://schemas.openxmlformats.org/officeDocument/2006/relationships/hyperlink" Target="http://www.athabascau.ca/html/syllabi/hrmt/hrmt386.htm" TargetMode="External"/><Relationship Id="rId1533d84960283e" Type="http://schemas.openxmlformats.org/officeDocument/2006/relationships/hyperlink" Target="http://www.athabascau.ca/html/syllabi/orgb/orgb386.htm" TargetMode="External"/><Relationship Id="rId1533d849602e08" Type="http://schemas.openxmlformats.org/officeDocument/2006/relationships/hyperlink" Target="http://www.athabascau.ca/html/syllabi/fnce/fnce234.htm" TargetMode="External"/><Relationship Id="rId1533d849602f02" Type="http://schemas.openxmlformats.org/officeDocument/2006/relationships/hyperlink" Target="http://www.athabascau.ca/html/syllabi/fnce/fnce370.htm" TargetMode="External"/><Relationship Id="rId1533d8496034c5" Type="http://schemas.openxmlformats.org/officeDocument/2006/relationships/hyperlink" Target="http://www.athabascau.ca/html/syllabi/mktg/mktg406.htm" TargetMode="External"/><Relationship Id="rId1533d849603a8e" Type="http://schemas.openxmlformats.org/officeDocument/2006/relationships/hyperlink" Target="http://www.athabascau.ca/html/syllabi/mktg/mktg440.htm" TargetMode="External"/><Relationship Id="rId1533d84960404c" Type="http://schemas.openxmlformats.org/officeDocument/2006/relationships/hyperlink" Target="http://www.athabascau.ca/html/syllabi/mktg/mktg466.htm" TargetMode="External"/><Relationship Id="rId1533d849604616" Type="http://schemas.openxmlformats.org/officeDocument/2006/relationships/hyperlink" Target="http://www.athabascau.ca/course/ug_subject/list_im.php#mktg" TargetMode="External"/><Relationship Id="rId1533d849604bde" Type="http://schemas.openxmlformats.org/officeDocument/2006/relationships/hyperlink" Target="http://www.athabascau.ca/course/ug_subject/list_im.php#mktg" TargetMode="External"/><Relationship Id="rId1533d849605452" Type="http://schemas.openxmlformats.org/officeDocument/2006/relationships/hyperlink" Target="http://www.athabascau.ca/course/ug_area/nonbusinessadm.php" TargetMode="External"/><Relationship Id="rId1533d849605ad0" Type="http://schemas.openxmlformats.org/officeDocument/2006/relationships/hyperlink" Target="http://www.athabascau.ca/course/ug_area/nonbusinessadm.php" TargetMode="External"/><Relationship Id="rId1533d84960615b" Type="http://schemas.openxmlformats.org/officeDocument/2006/relationships/hyperlink" Target="http://www.athabascau.ca/course/ug_area/nonbusinessadm.php" TargetMode="External"/><Relationship Id="rId1533d8496067da" Type="http://schemas.openxmlformats.org/officeDocument/2006/relationships/hyperlink" Target="http://www.athabascau.ca/course/ug_area/nonbusinessadm.php" TargetMode="External"/><Relationship Id="rId1533d849606db5" Type="http://schemas.openxmlformats.org/officeDocument/2006/relationships/hyperlink" Target="http://www.athabascau.ca/course/ug_area/nonbusinessadm.php" TargetMode="External"/><Relationship Id="rId1533d84960738a" Type="http://schemas.openxmlformats.org/officeDocument/2006/relationships/hyperlink" Target="http://www.athabascau.ca/course/ug_area/nonbusinessadm.php" TargetMode="External"/><Relationship Id="rId1533d84960796b" Type="http://schemas.openxmlformats.org/officeDocument/2006/relationships/hyperlink" Target="http://www.athabascau.ca/course/ug_area/nonbusinessadm.php" TargetMode="External"/><Relationship Id="rId1533d849607cad" Type="http://schemas.openxmlformats.org/officeDocument/2006/relationships/hyperlink" Target="http://www.athabascau.ca/html/syllabi/admn/admn404.htm" TargetMode="External"/><Relationship Id="rId1533d849608295" Type="http://schemas.openxmlformats.org/officeDocument/2006/relationships/hyperlink" Target="http://www.athabascau.ca/html/syllabi/admn/admn404.htm" TargetMode="External"/><Relationship Id="rId1533d849608540" Type="http://schemas.openxmlformats.org/officeDocument/2006/relationships/hyperlink" Target="http://www.athabascau.ca/html/syllabi/govn/govn301.htm" TargetMode="External"/><Relationship Id="rId1533d84960862d" Type="http://schemas.openxmlformats.org/officeDocument/2006/relationships/hyperlink" Target="http://www.athabascau.ca/html/syllabi/govn/govn403.htm" TargetMode="External"/><Relationship Id="rId1533d849608716" Type="http://schemas.openxmlformats.org/officeDocument/2006/relationships/hyperlink" Target="http://www.athabascau.ca/html/syllabi/glst/glst403.htm" TargetMode="External"/><Relationship Id="rId1533d849608809" Type="http://schemas.openxmlformats.org/officeDocument/2006/relationships/hyperlink" Target="http://www.athabascau.ca/html/syllabi/poli/poli403.htm" TargetMode="External"/><Relationship Id="rId1533d8496088f7" Type="http://schemas.openxmlformats.org/officeDocument/2006/relationships/hyperlink" Target="http://www.athabascau.ca/html/syllabi/govn/govn440.htm" TargetMode="External"/><Relationship Id="rId1533d8496089de" Type="http://schemas.openxmlformats.org/officeDocument/2006/relationships/hyperlink" Target="http://www.athabascau.ca/html/syllabi/glst/glst440.htm" TargetMode="External"/><Relationship Id="rId1533d849608ac9" Type="http://schemas.openxmlformats.org/officeDocument/2006/relationships/hyperlink" Target="http://www.athabascau.ca/html/syllabi/poli/poli440.htm" TargetMode="External"/><Relationship Id="rId1533d849608bb2" Type="http://schemas.openxmlformats.org/officeDocument/2006/relationships/hyperlink" Target="http://www.athabascau.ca/html/syllabi/idrl/idrl305.htm" TargetMode="External"/><Relationship Id="rId1533d849608c9b" Type="http://schemas.openxmlformats.org/officeDocument/2006/relationships/hyperlink" Target="http://www.athabascau.ca/html/syllabi/idrl/idrl312.htm" TargetMode="External"/><Relationship Id="rId1533d849608d89" Type="http://schemas.openxmlformats.org/officeDocument/2006/relationships/hyperlink" Target="http://www.athabascau.ca/html/syllabi/phil/phil252.htm" TargetMode="External"/><Relationship Id="rId1533d849608e76" Type="http://schemas.openxmlformats.org/officeDocument/2006/relationships/hyperlink" Target="http://www.athabascau.ca/html/syllabi/poli/poli480.htm" TargetMode="External"/><Relationship Id="rId1533d849608f62" Type="http://schemas.openxmlformats.org/officeDocument/2006/relationships/hyperlink" Target="http://www.athabascau.ca/html/syllabi/psyc/psyc300.htm" TargetMode="External"/><Relationship Id="rId1533d84960904e" Type="http://schemas.openxmlformats.org/officeDocument/2006/relationships/hyperlink" Target="http://www.athabascau.ca/html/syllabi/psyc/psyc379.htm" TargetMode="External"/><Relationship Id="rId1533d849609135" Type="http://schemas.openxmlformats.org/officeDocument/2006/relationships/hyperlink" Target="http://www.athabascau.ca/html/syllabi/soci/soci300.htm" TargetMode="External"/><Relationship Id="rId1533d84960921d" Type="http://schemas.openxmlformats.org/officeDocument/2006/relationships/hyperlink" Target="http://www.athabascau.ca/html/syllabi/soci/soci345.htm" TargetMode="External"/><Relationship Id="rId1533d849609308" Type="http://schemas.openxmlformats.org/officeDocument/2006/relationships/hyperlink" Target="http://www.athabascau.ca/html/syllabi/wmst/wmst345.htm" TargetMode="External"/><Relationship Id="rId1533d8496093f5" Type="http://schemas.openxmlformats.org/officeDocument/2006/relationships/hyperlink" Target="http://www.athabascau.ca/html/syllabi/soci/soci348.htm" TargetMode="External"/><Relationship Id="rId1533d8496094d2" Type="http://schemas.openxmlformats.org/officeDocument/2006/relationships/hyperlink" Target="http://www.athabascau.ca/html/syllabi/wmst/wmst421.htm" TargetMode="External"/><Relationship Id="rId1533d8496095bb" Type="http://schemas.openxmlformats.org/officeDocument/2006/relationships/hyperlink" Target="http://www.athabascau.ca/html/syllabi/hsrv/hsrv421.htm" TargetMode="External"/><Relationship Id="rId1533d8496096a5" Type="http://schemas.openxmlformats.org/officeDocument/2006/relationships/hyperlink" Target="http://www.athabascau.ca/html/syllabi/wmst/wmst446.htm" TargetMode="External"/><Relationship Id="rId1533d8495f33da" Type="http://schemas.openxmlformats.org/officeDocument/2006/relationships/image" Target="media/imgrId1533d8495f33d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